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A" w:rsidRDefault="008C4759">
      <w:pPr>
        <w:spacing w:before="67"/>
        <w:ind w:left="113" w:right="-47"/>
        <w:rPr>
          <w:sz w:val="18"/>
          <w:szCs w:val="18"/>
        </w:rPr>
      </w:pPr>
      <w:bookmarkStart w:id="0" w:name="_GoBack"/>
      <w:bookmarkEnd w:id="0"/>
      <w:r>
        <w:rPr>
          <w:color w:val="363435"/>
          <w:spacing w:val="-6"/>
          <w:sz w:val="18"/>
          <w:szCs w:val="18"/>
        </w:rPr>
        <w:t>D</w:t>
      </w:r>
      <w:r>
        <w:rPr>
          <w:color w:val="363435"/>
          <w:sz w:val="18"/>
          <w:szCs w:val="18"/>
        </w:rPr>
        <w:t>J</w:t>
      </w:r>
      <w:r>
        <w:rPr>
          <w:color w:val="363435"/>
          <w:spacing w:val="-1"/>
          <w:sz w:val="18"/>
          <w:szCs w:val="18"/>
        </w:rPr>
        <w:t>EČ</w:t>
      </w:r>
      <w:r>
        <w:rPr>
          <w:color w:val="363435"/>
          <w:sz w:val="18"/>
          <w:szCs w:val="18"/>
        </w:rPr>
        <w:t>JI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V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TIĆ</w:t>
      </w:r>
    </w:p>
    <w:p w:rsidR="00160C5A" w:rsidRDefault="007A4A8D">
      <w:pPr>
        <w:spacing w:before="67"/>
        <w:rPr>
          <w:sz w:val="18"/>
          <w:szCs w:val="18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1" locked="0" layoutInCell="1" allowOverlap="1" wp14:anchorId="5F1D8B3C" wp14:editId="34B6414C">
            <wp:simplePos x="0" y="0"/>
            <wp:positionH relativeFrom="page">
              <wp:posOffset>542290</wp:posOffset>
            </wp:positionH>
            <wp:positionV relativeFrom="page">
              <wp:posOffset>389890</wp:posOffset>
            </wp:positionV>
            <wp:extent cx="1245870" cy="9124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59">
        <w:br w:type="column"/>
      </w:r>
      <w:proofErr w:type="spellStart"/>
      <w:r w:rsidR="008C4759">
        <w:rPr>
          <w:color w:val="363435"/>
          <w:spacing w:val="-10"/>
          <w:sz w:val="18"/>
          <w:szCs w:val="18"/>
        </w:rPr>
        <w:lastRenderedPageBreak/>
        <w:t>V</w:t>
      </w:r>
      <w:r w:rsidR="008C4759">
        <w:rPr>
          <w:color w:val="363435"/>
          <w:spacing w:val="-3"/>
          <w:sz w:val="18"/>
          <w:szCs w:val="18"/>
        </w:rPr>
        <w:t>o</w:t>
      </w:r>
      <w:r w:rsidR="008C4759">
        <w:rPr>
          <w:color w:val="363435"/>
          <w:sz w:val="18"/>
          <w:szCs w:val="18"/>
        </w:rPr>
        <w:t>ziš</w:t>
      </w:r>
      <w:r w:rsidR="008C4759">
        <w:rPr>
          <w:color w:val="363435"/>
          <w:spacing w:val="-2"/>
          <w:sz w:val="18"/>
          <w:szCs w:val="18"/>
        </w:rPr>
        <w:t>ć</w:t>
      </w:r>
      <w:r w:rsidR="008C4759">
        <w:rPr>
          <w:color w:val="363435"/>
          <w:sz w:val="18"/>
          <w:szCs w:val="18"/>
        </w:rPr>
        <w:t>e</w:t>
      </w:r>
      <w:proofErr w:type="spellEnd"/>
      <w:r w:rsidR="008C4759">
        <w:rPr>
          <w:color w:val="363435"/>
          <w:spacing w:val="25"/>
          <w:sz w:val="18"/>
          <w:szCs w:val="18"/>
        </w:rPr>
        <w:t xml:space="preserve"> </w:t>
      </w:r>
      <w:r w:rsidR="008C4759">
        <w:rPr>
          <w:color w:val="363435"/>
          <w:sz w:val="18"/>
          <w:szCs w:val="18"/>
        </w:rPr>
        <w:t>19</w:t>
      </w:r>
      <w:r w:rsidR="008C4759">
        <w:rPr>
          <w:color w:val="363435"/>
          <w:spacing w:val="-13"/>
          <w:sz w:val="18"/>
          <w:szCs w:val="18"/>
        </w:rPr>
        <w:t xml:space="preserve"> </w:t>
      </w:r>
      <w:r w:rsidR="008C4759">
        <w:rPr>
          <w:color w:val="363435"/>
          <w:sz w:val="18"/>
          <w:szCs w:val="18"/>
        </w:rPr>
        <w:t>D</w:t>
      </w:r>
    </w:p>
    <w:p w:rsidR="00160C5A" w:rsidRDefault="008C4759">
      <w:pPr>
        <w:spacing w:before="9"/>
        <w:rPr>
          <w:sz w:val="18"/>
          <w:szCs w:val="18"/>
        </w:rPr>
      </w:pPr>
      <w:r>
        <w:rPr>
          <w:color w:val="363435"/>
          <w:w w:val="93"/>
          <w:sz w:val="18"/>
          <w:szCs w:val="18"/>
        </w:rPr>
        <w:t>51216</w:t>
      </w:r>
      <w:r>
        <w:rPr>
          <w:color w:val="363435"/>
          <w:spacing w:val="7"/>
          <w:w w:val="93"/>
          <w:sz w:val="18"/>
          <w:szCs w:val="18"/>
        </w:rPr>
        <w:t xml:space="preserve"> </w:t>
      </w:r>
      <w:proofErr w:type="spellStart"/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iš</w:t>
      </w:r>
      <w:r>
        <w:rPr>
          <w:color w:val="363435"/>
          <w:spacing w:val="-4"/>
          <w:sz w:val="18"/>
          <w:szCs w:val="18"/>
        </w:rPr>
        <w:t>k</w:t>
      </w:r>
      <w:r>
        <w:rPr>
          <w:color w:val="363435"/>
          <w:spacing w:val="-5"/>
          <w:sz w:val="18"/>
          <w:szCs w:val="18"/>
        </w:rPr>
        <w:t>ov</w:t>
      </w:r>
      <w:r>
        <w:rPr>
          <w:color w:val="363435"/>
          <w:spacing w:val="-3"/>
          <w:sz w:val="18"/>
          <w:szCs w:val="18"/>
        </w:rPr>
        <w:t>o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16"/>
          <w:sz w:val="18"/>
          <w:szCs w:val="18"/>
        </w:rPr>
        <w:t xml:space="preserve"> </w:t>
      </w:r>
      <w:proofErr w:type="spellStart"/>
      <w:r>
        <w:rPr>
          <w:color w:val="363435"/>
          <w:w w:val="98"/>
          <w:sz w:val="18"/>
          <w:szCs w:val="18"/>
        </w:rPr>
        <w:t>Hr</w:t>
      </w:r>
      <w:r>
        <w:rPr>
          <w:color w:val="363435"/>
          <w:spacing w:val="-4"/>
          <w:w w:val="98"/>
          <w:sz w:val="18"/>
          <w:szCs w:val="18"/>
        </w:rPr>
        <w:t>v</w:t>
      </w:r>
      <w:r>
        <w:rPr>
          <w:color w:val="363435"/>
          <w:spacing w:val="-1"/>
          <w:w w:val="115"/>
          <w:sz w:val="18"/>
          <w:szCs w:val="18"/>
        </w:rPr>
        <w:t>a</w:t>
      </w:r>
      <w:r>
        <w:rPr>
          <w:color w:val="363435"/>
          <w:w w:val="111"/>
          <w:sz w:val="18"/>
          <w:szCs w:val="18"/>
        </w:rPr>
        <w:t>ts</w:t>
      </w:r>
      <w:r>
        <w:rPr>
          <w:color w:val="363435"/>
          <w:spacing w:val="-1"/>
          <w:w w:val="111"/>
          <w:sz w:val="18"/>
          <w:szCs w:val="18"/>
        </w:rPr>
        <w:t>k</w:t>
      </w:r>
      <w:r>
        <w:rPr>
          <w:color w:val="363435"/>
          <w:w w:val="115"/>
          <w:sz w:val="18"/>
          <w:szCs w:val="18"/>
        </w:rPr>
        <w:t>a</w:t>
      </w:r>
      <w:proofErr w:type="spellEnd"/>
    </w:p>
    <w:p w:rsidR="00160C5A" w:rsidRDefault="008C4759">
      <w:pPr>
        <w:spacing w:before="9"/>
        <w:rPr>
          <w:sz w:val="18"/>
          <w:szCs w:val="18"/>
        </w:rPr>
      </w:pPr>
      <w:r>
        <w:rPr>
          <w:color w:val="363435"/>
          <w:spacing w:val="-16"/>
          <w:sz w:val="18"/>
          <w:szCs w:val="18"/>
        </w:rPr>
        <w:t>T</w:t>
      </w:r>
      <w:r>
        <w:rPr>
          <w:color w:val="363435"/>
          <w:sz w:val="18"/>
          <w:szCs w:val="18"/>
        </w:rPr>
        <w:t>el.: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05</w:t>
      </w:r>
      <w:r>
        <w:rPr>
          <w:color w:val="363435"/>
          <w:w w:val="103"/>
          <w:sz w:val="18"/>
          <w:szCs w:val="18"/>
        </w:rPr>
        <w:t>1</w:t>
      </w:r>
      <w:r>
        <w:rPr>
          <w:color w:val="363435"/>
          <w:spacing w:val="-3"/>
          <w:w w:val="103"/>
          <w:sz w:val="18"/>
          <w:szCs w:val="18"/>
        </w:rPr>
        <w:t>/</w:t>
      </w:r>
      <w:r>
        <w:rPr>
          <w:color w:val="363435"/>
          <w:w w:val="107"/>
          <w:sz w:val="18"/>
          <w:szCs w:val="18"/>
        </w:rPr>
        <w:t>2</w:t>
      </w:r>
      <w:r>
        <w:rPr>
          <w:color w:val="363435"/>
          <w:spacing w:val="-5"/>
          <w:w w:val="107"/>
          <w:sz w:val="18"/>
          <w:szCs w:val="18"/>
        </w:rPr>
        <w:t>5</w:t>
      </w:r>
      <w:r w:rsidR="0023426A">
        <w:rPr>
          <w:color w:val="363435"/>
          <w:spacing w:val="-5"/>
          <w:w w:val="107"/>
          <w:sz w:val="18"/>
          <w:szCs w:val="18"/>
        </w:rPr>
        <w:t>6</w:t>
      </w:r>
      <w:r>
        <w:rPr>
          <w:color w:val="363435"/>
          <w:w w:val="114"/>
          <w:sz w:val="18"/>
          <w:szCs w:val="18"/>
        </w:rPr>
        <w:t>-</w:t>
      </w:r>
      <w:r w:rsidR="0023426A">
        <w:rPr>
          <w:color w:val="363435"/>
          <w:w w:val="114"/>
          <w:sz w:val="18"/>
          <w:szCs w:val="18"/>
        </w:rPr>
        <w:t>844</w:t>
      </w:r>
    </w:p>
    <w:p w:rsidR="00160C5A" w:rsidRDefault="008C4759">
      <w:pPr>
        <w:spacing w:before="9"/>
        <w:rPr>
          <w:sz w:val="18"/>
          <w:szCs w:val="18"/>
        </w:rPr>
      </w:pP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z w:val="18"/>
          <w:szCs w:val="18"/>
        </w:rPr>
        <w:t>ax: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05</w:t>
      </w:r>
      <w:r>
        <w:rPr>
          <w:color w:val="363435"/>
          <w:w w:val="103"/>
          <w:sz w:val="18"/>
          <w:szCs w:val="18"/>
        </w:rPr>
        <w:t>1</w:t>
      </w:r>
      <w:r>
        <w:rPr>
          <w:color w:val="363435"/>
          <w:spacing w:val="-3"/>
          <w:w w:val="103"/>
          <w:sz w:val="18"/>
          <w:szCs w:val="18"/>
        </w:rPr>
        <w:t>/</w:t>
      </w:r>
      <w:r>
        <w:rPr>
          <w:color w:val="363435"/>
          <w:w w:val="114"/>
          <w:sz w:val="18"/>
          <w:szCs w:val="18"/>
        </w:rPr>
        <w:t>258-404</w:t>
      </w:r>
    </w:p>
    <w:p w:rsidR="00160C5A" w:rsidRDefault="00AF6804">
      <w:pPr>
        <w:spacing w:before="9" w:line="200" w:lineRule="exact"/>
        <w:rPr>
          <w:sz w:val="18"/>
          <w:szCs w:val="18"/>
        </w:rPr>
        <w:sectPr w:rsidR="00160C5A">
          <w:type w:val="continuous"/>
          <w:pgSz w:w="11920" w:h="16840"/>
          <w:pgMar w:top="300" w:right="660" w:bottom="0" w:left="700" w:header="720" w:footer="720" w:gutter="0"/>
          <w:cols w:num="2" w:space="720" w:equalWidth="0">
            <w:col w:w="1199" w:space="2070"/>
            <w:col w:w="7291"/>
          </w:cols>
        </w:sect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AD16567" wp14:editId="7E2C1CDF">
                <wp:simplePos x="0" y="0"/>
                <wp:positionH relativeFrom="page">
                  <wp:posOffset>2400935</wp:posOffset>
                </wp:positionH>
                <wp:positionV relativeFrom="paragraph">
                  <wp:posOffset>-527685</wp:posOffset>
                </wp:positionV>
                <wp:extent cx="0" cy="640080"/>
                <wp:effectExtent l="10160" t="10160" r="8890" b="6985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0080"/>
                          <a:chOff x="3781" y="-831"/>
                          <a:chExt cx="0" cy="1008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3781" y="-831"/>
                            <a:ext cx="0" cy="1008"/>
                          </a:xfrm>
                          <a:custGeom>
                            <a:avLst/>
                            <a:gdLst>
                              <a:gd name="T0" fmla="+- 0 -831 -831"/>
                              <a:gd name="T1" fmla="*/ -831 h 1008"/>
                              <a:gd name="T2" fmla="+- 0 177 -831"/>
                              <a:gd name="T3" fmla="*/ 177 h 10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89.05pt;margin-top:-41.55pt;width:0;height:50.4pt;z-index:-251666432;mso-position-horizontal-relative:page" coordorigin="3781,-831" coordsize="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">
                <v:shape id="Freeform 48" o:spid="_x0000_s1027" style="position:absolute;left:3781;top:-831;width:0;height:1008;visibility:visible;mso-wrap-style:square;v-text-anchor:top" coordsize="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gYcAA&#10;AADaAAAADwAAAGRycy9kb3ducmV2LnhtbERPz2uDMBS+F/Y/hDfYrcbtYIdrWqog9OKgXQc7Psyb&#10;2poXSVJ1//1yGOz48f3e7hcziImc7y0reE5SEMSN1T23Ci4f1foVhA/IGgfLpOCHPOx3D6st5trO&#10;fKLpHFoRQ9jnqKALYcyl9E1HBn1iR+LIfVtnMEToWqkdzjHcDPIlTTNpsOfY0OFIZUfN7Xw3Cgp6&#10;/6zbrznLNgd7LeqqN4UrlXp6XA5vIAIt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UgYcAAAADaAAAADwAAAAAAAAAAAAAAAACYAgAAZHJzL2Rvd25y&#10;ZXYueG1sUEsFBgAAAAAEAAQA9QAAAIUDAAAAAA==&#10;" path="m,l,1008e" filled="f" strokecolor="#363435" strokeweight=".5pt">
                  <v:path arrowok="t" o:connecttype="custom" o:connectlocs="0,-831;0,177" o:connectangles="0,0"/>
                </v:shape>
                <w10:wrap anchorx="page"/>
              </v:group>
            </w:pict>
          </mc:Fallback>
        </mc:AlternateContent>
      </w:r>
      <w:r w:rsidR="008C4759">
        <w:rPr>
          <w:color w:val="363435"/>
          <w:spacing w:val="-1"/>
          <w:sz w:val="18"/>
          <w:szCs w:val="18"/>
        </w:rPr>
        <w:t>E</w:t>
      </w:r>
      <w:r w:rsidR="008C4759">
        <w:rPr>
          <w:color w:val="363435"/>
          <w:sz w:val="18"/>
          <w:szCs w:val="18"/>
        </w:rPr>
        <w:t>-mail:</w:t>
      </w:r>
      <w:r w:rsidR="008C4759">
        <w:rPr>
          <w:color w:val="363435"/>
          <w:spacing w:val="10"/>
          <w:sz w:val="18"/>
          <w:szCs w:val="18"/>
        </w:rPr>
        <w:t xml:space="preserve"> </w:t>
      </w:r>
      <w:r w:rsidR="00BA639E" w:rsidRPr="00BA639E">
        <w:rPr>
          <w:color w:val="363435"/>
          <w:w w:val="106"/>
          <w:sz w:val="18"/>
          <w:szCs w:val="18"/>
        </w:rPr>
        <w:t>vrtic</w:t>
      </w:r>
      <w:r w:rsidR="00BA639E">
        <w:rPr>
          <w:color w:val="363435"/>
          <w:spacing w:val="-13"/>
          <w:w w:val="106"/>
          <w:sz w:val="18"/>
          <w:szCs w:val="18"/>
        </w:rPr>
        <w:t>-</w:t>
      </w:r>
      <w:r w:rsidR="00BA639E" w:rsidRPr="00BA639E">
        <w:rPr>
          <w:color w:val="363435"/>
          <w:w w:val="103"/>
          <w:sz w:val="18"/>
          <w:szCs w:val="18"/>
        </w:rPr>
        <w:t>vis</w:t>
      </w:r>
      <w:r w:rsidR="00BA639E" w:rsidRPr="00BA639E">
        <w:rPr>
          <w:color w:val="363435"/>
          <w:spacing w:val="-4"/>
          <w:w w:val="103"/>
          <w:sz w:val="18"/>
          <w:szCs w:val="18"/>
        </w:rPr>
        <w:t>k</w:t>
      </w:r>
      <w:r w:rsidR="00BA639E" w:rsidRPr="00BA639E">
        <w:rPr>
          <w:color w:val="363435"/>
          <w:spacing w:val="-5"/>
          <w:w w:val="113"/>
          <w:sz w:val="18"/>
          <w:szCs w:val="18"/>
        </w:rPr>
        <w:t>o</w:t>
      </w:r>
      <w:r w:rsidR="00BA639E" w:rsidRPr="00BA639E">
        <w:rPr>
          <w:color w:val="363435"/>
          <w:spacing w:val="-5"/>
          <w:w w:val="104"/>
          <w:sz w:val="18"/>
          <w:szCs w:val="18"/>
        </w:rPr>
        <w:t>v</w:t>
      </w:r>
      <w:r w:rsidR="00BA639E" w:rsidRPr="00BA639E">
        <w:rPr>
          <w:color w:val="363435"/>
          <w:w w:val="101"/>
          <w:sz w:val="18"/>
          <w:szCs w:val="18"/>
        </w:rPr>
        <w:t>o@</w:t>
      </w:r>
      <w:r w:rsidR="00BA639E">
        <w:rPr>
          <w:color w:val="363435"/>
          <w:w w:val="101"/>
          <w:sz w:val="18"/>
          <w:szCs w:val="18"/>
        </w:rPr>
        <w:t>vrtic-</w:t>
      </w:r>
      <w:r w:rsidR="00BA639E" w:rsidRPr="00BA639E">
        <w:rPr>
          <w:color w:val="363435"/>
          <w:w w:val="101"/>
          <w:sz w:val="18"/>
          <w:szCs w:val="18"/>
        </w:rPr>
        <w:t>viskovo.hr</w:t>
      </w:r>
    </w:p>
    <w:p w:rsidR="00160C5A" w:rsidRDefault="00160C5A">
      <w:pPr>
        <w:spacing w:before="4" w:line="100" w:lineRule="exact"/>
        <w:rPr>
          <w:sz w:val="11"/>
          <w:szCs w:val="11"/>
        </w:rPr>
      </w:pPr>
    </w:p>
    <w:p w:rsidR="00160C5A" w:rsidRDefault="00160C5A">
      <w:pPr>
        <w:spacing w:line="200" w:lineRule="exact"/>
      </w:pPr>
    </w:p>
    <w:p w:rsidR="00B65B84" w:rsidRDefault="00B65B84" w:rsidP="00211121">
      <w:pPr>
        <w:spacing w:before="23" w:line="242" w:lineRule="auto"/>
        <w:ind w:left="1181" w:right="1157"/>
        <w:jc w:val="center"/>
        <w:rPr>
          <w:b/>
          <w:color w:val="363435"/>
          <w:spacing w:val="-6"/>
          <w:w w:val="98"/>
          <w:sz w:val="24"/>
          <w:szCs w:val="24"/>
        </w:rPr>
      </w:pPr>
    </w:p>
    <w:p w:rsidR="00160C5A" w:rsidRDefault="008C4759" w:rsidP="00211121">
      <w:pPr>
        <w:spacing w:before="23" w:line="242" w:lineRule="auto"/>
        <w:ind w:left="1181" w:right="1157"/>
        <w:jc w:val="center"/>
        <w:rPr>
          <w:b/>
          <w:color w:val="363435"/>
          <w:spacing w:val="-6"/>
          <w:w w:val="96"/>
          <w:sz w:val="24"/>
          <w:szCs w:val="24"/>
        </w:rPr>
      </w:pPr>
      <w:r w:rsidRPr="00FE608B">
        <w:rPr>
          <w:b/>
          <w:color w:val="363435"/>
          <w:spacing w:val="-6"/>
          <w:w w:val="98"/>
          <w:sz w:val="24"/>
          <w:szCs w:val="24"/>
        </w:rPr>
        <w:t>ZAH</w:t>
      </w:r>
      <w:r w:rsidRPr="00FE608B">
        <w:rPr>
          <w:b/>
          <w:color w:val="363435"/>
          <w:spacing w:val="-29"/>
          <w:w w:val="98"/>
          <w:sz w:val="24"/>
          <w:szCs w:val="24"/>
        </w:rPr>
        <w:t>T</w:t>
      </w:r>
      <w:r w:rsidRPr="00FE608B">
        <w:rPr>
          <w:b/>
          <w:color w:val="363435"/>
          <w:spacing w:val="-6"/>
          <w:w w:val="98"/>
          <w:sz w:val="24"/>
          <w:szCs w:val="24"/>
        </w:rPr>
        <w:t>JE</w:t>
      </w:r>
      <w:r w:rsidRPr="00FE608B">
        <w:rPr>
          <w:b/>
          <w:color w:val="363435"/>
          <w:w w:val="98"/>
          <w:sz w:val="24"/>
          <w:szCs w:val="24"/>
        </w:rPr>
        <w:t>V</w:t>
      </w:r>
      <w:r w:rsidRPr="00FE608B">
        <w:rPr>
          <w:b/>
          <w:color w:val="363435"/>
          <w:spacing w:val="-11"/>
          <w:w w:val="98"/>
          <w:sz w:val="24"/>
          <w:szCs w:val="24"/>
        </w:rPr>
        <w:t xml:space="preserve"> </w:t>
      </w:r>
      <w:r w:rsidRPr="00FE608B">
        <w:rPr>
          <w:b/>
          <w:color w:val="363435"/>
          <w:spacing w:val="-6"/>
          <w:sz w:val="24"/>
          <w:szCs w:val="24"/>
        </w:rPr>
        <w:t>Z</w:t>
      </w:r>
      <w:r w:rsidRPr="00FE608B">
        <w:rPr>
          <w:b/>
          <w:color w:val="363435"/>
          <w:sz w:val="24"/>
          <w:szCs w:val="24"/>
        </w:rPr>
        <w:t>A</w:t>
      </w:r>
      <w:r w:rsidRPr="00FE608B">
        <w:rPr>
          <w:b/>
          <w:color w:val="363435"/>
          <w:spacing w:val="-20"/>
          <w:sz w:val="24"/>
          <w:szCs w:val="24"/>
        </w:rPr>
        <w:t xml:space="preserve"> </w:t>
      </w:r>
      <w:r w:rsidRPr="00FE608B">
        <w:rPr>
          <w:b/>
          <w:color w:val="363435"/>
          <w:spacing w:val="-6"/>
          <w:sz w:val="24"/>
          <w:szCs w:val="24"/>
        </w:rPr>
        <w:t>UPI</w:t>
      </w:r>
      <w:r w:rsidRPr="00FE608B">
        <w:rPr>
          <w:b/>
          <w:color w:val="363435"/>
          <w:sz w:val="24"/>
          <w:szCs w:val="24"/>
        </w:rPr>
        <w:t>S</w:t>
      </w:r>
      <w:r w:rsidRPr="00FE608B">
        <w:rPr>
          <w:b/>
          <w:color w:val="363435"/>
          <w:spacing w:val="-22"/>
          <w:sz w:val="24"/>
          <w:szCs w:val="24"/>
        </w:rPr>
        <w:t xml:space="preserve"> </w:t>
      </w:r>
      <w:r w:rsidRPr="00FE608B">
        <w:rPr>
          <w:b/>
          <w:color w:val="363435"/>
          <w:w w:val="95"/>
          <w:sz w:val="24"/>
          <w:szCs w:val="24"/>
        </w:rPr>
        <w:t>U</w:t>
      </w:r>
      <w:r w:rsidRPr="00FE608B">
        <w:rPr>
          <w:b/>
          <w:color w:val="363435"/>
          <w:spacing w:val="-15"/>
          <w:w w:val="95"/>
          <w:sz w:val="24"/>
          <w:szCs w:val="24"/>
        </w:rPr>
        <w:t xml:space="preserve"> </w:t>
      </w:r>
      <w:r w:rsidR="00BA639E">
        <w:rPr>
          <w:b/>
          <w:color w:val="363435"/>
          <w:spacing w:val="-6"/>
          <w:w w:val="95"/>
          <w:sz w:val="24"/>
          <w:szCs w:val="24"/>
        </w:rPr>
        <w:t>KRAĆI PROGRAM DJEČJEG VRTIĆA VIŠKOVO “MAME I BEBE”</w:t>
      </w:r>
      <w:r w:rsidR="0080081B" w:rsidRPr="0080081B">
        <w:rPr>
          <w:b/>
          <w:color w:val="363435"/>
          <w:spacing w:val="-6"/>
          <w:w w:val="95"/>
          <w:sz w:val="24"/>
          <w:szCs w:val="24"/>
        </w:rPr>
        <w:t xml:space="preserve"> ZA PEDAGOŠKU GODINU 2015</w:t>
      </w:r>
      <w:proofErr w:type="gramStart"/>
      <w:r w:rsidR="0080081B" w:rsidRPr="0080081B">
        <w:rPr>
          <w:b/>
          <w:color w:val="363435"/>
          <w:spacing w:val="-6"/>
          <w:w w:val="95"/>
          <w:sz w:val="24"/>
          <w:szCs w:val="24"/>
        </w:rPr>
        <w:t>./</w:t>
      </w:r>
      <w:proofErr w:type="gramEnd"/>
      <w:r w:rsidR="0080081B" w:rsidRPr="0080081B">
        <w:rPr>
          <w:b/>
          <w:color w:val="363435"/>
          <w:spacing w:val="-6"/>
          <w:w w:val="95"/>
          <w:sz w:val="24"/>
          <w:szCs w:val="24"/>
        </w:rPr>
        <w:t>2016.</w:t>
      </w:r>
    </w:p>
    <w:p w:rsidR="00B65B84" w:rsidRDefault="00B65B84" w:rsidP="00211121">
      <w:pPr>
        <w:spacing w:before="23" w:line="242" w:lineRule="auto"/>
        <w:ind w:left="1181" w:right="1157"/>
        <w:jc w:val="center"/>
        <w:rPr>
          <w:sz w:val="15"/>
          <w:szCs w:val="15"/>
        </w:rPr>
      </w:pPr>
    </w:p>
    <w:p w:rsidR="00B65B84" w:rsidRDefault="00B65B84" w:rsidP="00211121">
      <w:pPr>
        <w:spacing w:before="29"/>
        <w:ind w:left="151" w:right="7968"/>
        <w:jc w:val="both"/>
        <w:rPr>
          <w:color w:val="363435"/>
          <w:spacing w:val="-4"/>
          <w:sz w:val="21"/>
          <w:szCs w:val="21"/>
        </w:rPr>
      </w:pPr>
    </w:p>
    <w:p w:rsidR="00B65B84" w:rsidRDefault="00B65B84" w:rsidP="00211121">
      <w:pPr>
        <w:spacing w:before="29"/>
        <w:ind w:left="151" w:right="7968"/>
        <w:jc w:val="both"/>
        <w:rPr>
          <w:color w:val="363435"/>
          <w:spacing w:val="-4"/>
          <w:sz w:val="21"/>
          <w:szCs w:val="21"/>
        </w:rPr>
      </w:pPr>
    </w:p>
    <w:p w:rsidR="00160C5A" w:rsidRDefault="008C4759" w:rsidP="00211121">
      <w:pPr>
        <w:spacing w:before="29"/>
        <w:ind w:left="151" w:right="7968"/>
        <w:jc w:val="both"/>
        <w:rPr>
          <w:sz w:val="14"/>
          <w:szCs w:val="14"/>
        </w:rPr>
      </w:pPr>
      <w:r>
        <w:rPr>
          <w:color w:val="363435"/>
          <w:spacing w:val="-4"/>
          <w:sz w:val="21"/>
          <w:szCs w:val="21"/>
        </w:rPr>
        <w:t>PODN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SITEL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ZAH</w:t>
      </w:r>
      <w:r>
        <w:rPr>
          <w:color w:val="363435"/>
          <w:spacing w:val="-24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JE</w:t>
      </w:r>
      <w:r>
        <w:rPr>
          <w:color w:val="363435"/>
          <w:spacing w:val="-21"/>
          <w:sz w:val="21"/>
          <w:szCs w:val="21"/>
        </w:rPr>
        <w:t>V</w:t>
      </w:r>
      <w:r>
        <w:rPr>
          <w:color w:val="363435"/>
          <w:sz w:val="21"/>
          <w:szCs w:val="21"/>
        </w:rPr>
        <w:t>A</w:t>
      </w:r>
      <w:r w:rsidR="00211121">
        <w:rPr>
          <w:color w:val="363435"/>
          <w:sz w:val="21"/>
          <w:szCs w:val="21"/>
        </w:rPr>
        <w:t xml:space="preserve"> </w:t>
      </w:r>
    </w:p>
    <w:p w:rsidR="00B65B84" w:rsidRDefault="00B65B84">
      <w:pPr>
        <w:ind w:left="151" w:right="80"/>
        <w:jc w:val="both"/>
        <w:rPr>
          <w:color w:val="363435"/>
          <w:sz w:val="21"/>
          <w:szCs w:val="21"/>
        </w:rPr>
      </w:pPr>
    </w:p>
    <w:p w:rsidR="00160C5A" w:rsidRDefault="008C4759">
      <w:pPr>
        <w:ind w:left="151" w:right="80"/>
        <w:jc w:val="both"/>
        <w:rPr>
          <w:sz w:val="21"/>
          <w:szCs w:val="21"/>
        </w:rPr>
      </w:pPr>
      <w:proofErr w:type="spellStart"/>
      <w:r>
        <w:rPr>
          <w:color w:val="363435"/>
          <w:sz w:val="21"/>
          <w:szCs w:val="21"/>
        </w:rPr>
        <w:t>Ime</w:t>
      </w:r>
      <w:proofErr w:type="spellEnd"/>
      <w:r>
        <w:rPr>
          <w:color w:val="363435"/>
          <w:spacing w:val="27"/>
          <w:sz w:val="21"/>
          <w:szCs w:val="21"/>
        </w:rPr>
        <w:t xml:space="preserve"> </w:t>
      </w:r>
      <w:proofErr w:type="spellStart"/>
      <w:r>
        <w:rPr>
          <w:color w:val="363435"/>
          <w:sz w:val="21"/>
          <w:szCs w:val="21"/>
        </w:rPr>
        <w:t>i</w:t>
      </w:r>
      <w:proofErr w:type="spellEnd"/>
      <w:r>
        <w:rPr>
          <w:color w:val="363435"/>
          <w:spacing w:val="-4"/>
          <w:sz w:val="21"/>
          <w:szCs w:val="21"/>
        </w:rPr>
        <w:t xml:space="preserve"> </w:t>
      </w:r>
      <w:proofErr w:type="spellStart"/>
      <w:r>
        <w:rPr>
          <w:color w:val="363435"/>
          <w:w w:val="115"/>
          <w:sz w:val="21"/>
          <w:szCs w:val="21"/>
        </w:rPr>
        <w:t>p</w:t>
      </w:r>
      <w:r>
        <w:rPr>
          <w:color w:val="363435"/>
          <w:spacing w:val="-5"/>
          <w:w w:val="115"/>
          <w:sz w:val="21"/>
          <w:szCs w:val="21"/>
        </w:rPr>
        <w:t>r</w:t>
      </w:r>
      <w:r>
        <w:rPr>
          <w:color w:val="363435"/>
          <w:spacing w:val="-2"/>
          <w:w w:val="121"/>
          <w:sz w:val="21"/>
          <w:szCs w:val="21"/>
        </w:rPr>
        <w:t>e</w:t>
      </w:r>
      <w:r>
        <w:rPr>
          <w:color w:val="363435"/>
          <w:w w:val="107"/>
          <w:sz w:val="21"/>
          <w:szCs w:val="21"/>
        </w:rPr>
        <w:t>zime</w:t>
      </w:r>
      <w:proofErr w:type="spellEnd"/>
      <w:r w:rsidR="00CB2C28">
        <w:rPr>
          <w:color w:val="363435"/>
          <w:w w:val="107"/>
          <w:sz w:val="21"/>
          <w:szCs w:val="21"/>
        </w:rPr>
        <w:t xml:space="preserve"> roditelja/skrbnika</w:t>
      </w:r>
      <w:r>
        <w:rPr>
          <w:color w:val="363435"/>
          <w:w w:val="107"/>
          <w:sz w:val="21"/>
          <w:szCs w:val="21"/>
        </w:rPr>
        <w:t>: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</w:t>
      </w:r>
      <w:r w:rsidR="00FE608B">
        <w:rPr>
          <w:color w:val="363435"/>
          <w:spacing w:val="-2"/>
          <w:w w:val="55"/>
          <w:sz w:val="21"/>
          <w:szCs w:val="21"/>
        </w:rPr>
        <w:t>........</w:t>
      </w:r>
      <w:r>
        <w:rPr>
          <w:color w:val="363435"/>
          <w:spacing w:val="-4"/>
          <w:w w:val="111"/>
          <w:sz w:val="21"/>
          <w:szCs w:val="21"/>
        </w:rPr>
        <w:t>A</w:t>
      </w:r>
      <w:r>
        <w:rPr>
          <w:color w:val="363435"/>
          <w:w w:val="111"/>
          <w:sz w:val="21"/>
          <w:szCs w:val="21"/>
        </w:rPr>
        <w:t>d</w:t>
      </w:r>
      <w:r>
        <w:rPr>
          <w:color w:val="363435"/>
          <w:spacing w:val="-6"/>
          <w:w w:val="111"/>
          <w:sz w:val="21"/>
          <w:szCs w:val="21"/>
        </w:rPr>
        <w:t>r</w:t>
      </w:r>
      <w:r>
        <w:rPr>
          <w:color w:val="363435"/>
          <w:w w:val="111"/>
          <w:sz w:val="21"/>
          <w:szCs w:val="21"/>
        </w:rPr>
        <w:t>esa</w:t>
      </w:r>
      <w:r>
        <w:rPr>
          <w:color w:val="363435"/>
          <w:spacing w:val="4"/>
          <w:w w:val="111"/>
          <w:sz w:val="21"/>
          <w:szCs w:val="21"/>
        </w:rPr>
        <w:t xml:space="preserve"> </w:t>
      </w:r>
      <w:r>
        <w:rPr>
          <w:color w:val="363435"/>
          <w:spacing w:val="-2"/>
          <w:w w:val="115"/>
          <w:sz w:val="21"/>
          <w:szCs w:val="21"/>
        </w:rPr>
        <w:t>s</w:t>
      </w:r>
      <w:r>
        <w:rPr>
          <w:color w:val="363435"/>
          <w:w w:val="118"/>
          <w:sz w:val="21"/>
          <w:szCs w:val="21"/>
        </w:rPr>
        <w:t>tan</w:t>
      </w:r>
      <w:r>
        <w:rPr>
          <w:color w:val="363435"/>
          <w:spacing w:val="-6"/>
          <w:w w:val="118"/>
          <w:sz w:val="21"/>
          <w:szCs w:val="21"/>
        </w:rPr>
        <w:t>o</w:t>
      </w:r>
      <w:r>
        <w:rPr>
          <w:color w:val="363435"/>
          <w:spacing w:val="-5"/>
          <w:w w:val="106"/>
          <w:sz w:val="21"/>
          <w:szCs w:val="21"/>
        </w:rPr>
        <w:t>v</w:t>
      </w:r>
      <w:r>
        <w:rPr>
          <w:color w:val="363435"/>
          <w:w w:val="108"/>
          <w:sz w:val="21"/>
          <w:szCs w:val="21"/>
        </w:rPr>
        <w:t>anja</w:t>
      </w:r>
      <w:proofErr w:type="gramStart"/>
      <w:r>
        <w:rPr>
          <w:color w:val="363435"/>
          <w:spacing w:val="8"/>
          <w:w w:val="108"/>
          <w:sz w:val="21"/>
          <w:szCs w:val="21"/>
        </w:rPr>
        <w:t>: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</w:t>
      </w:r>
      <w:proofErr w:type="gramEnd"/>
    </w:p>
    <w:p w:rsidR="00160C5A" w:rsidRDefault="00160C5A">
      <w:pPr>
        <w:spacing w:before="4" w:line="160" w:lineRule="exact"/>
        <w:rPr>
          <w:sz w:val="17"/>
          <w:szCs w:val="17"/>
        </w:rPr>
      </w:pPr>
    </w:p>
    <w:p w:rsidR="00B65B84" w:rsidRDefault="00B65B84">
      <w:pPr>
        <w:ind w:left="150" w:right="6496"/>
        <w:jc w:val="both"/>
        <w:rPr>
          <w:color w:val="363435"/>
          <w:spacing w:val="1"/>
          <w:w w:val="77"/>
          <w:sz w:val="21"/>
          <w:szCs w:val="21"/>
        </w:rPr>
      </w:pPr>
    </w:p>
    <w:p w:rsidR="00BF3949" w:rsidRDefault="00BF3949">
      <w:pPr>
        <w:spacing w:before="29"/>
        <w:ind w:left="150" w:right="8203"/>
        <w:jc w:val="both"/>
        <w:rPr>
          <w:color w:val="363435"/>
          <w:spacing w:val="-4"/>
          <w:sz w:val="21"/>
          <w:szCs w:val="21"/>
        </w:rPr>
      </w:pPr>
    </w:p>
    <w:p w:rsidR="00160C5A" w:rsidRDefault="008C4759">
      <w:pPr>
        <w:spacing w:before="29"/>
        <w:ind w:left="150" w:right="8203"/>
        <w:jc w:val="both"/>
        <w:rPr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PO</w:t>
      </w:r>
      <w:r>
        <w:rPr>
          <w:color w:val="363435"/>
          <w:spacing w:val="-13"/>
          <w:sz w:val="21"/>
          <w:szCs w:val="21"/>
        </w:rPr>
        <w:t>D</w:t>
      </w:r>
      <w:r>
        <w:rPr>
          <w:color w:val="363435"/>
          <w:spacing w:val="-12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2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JETETU</w:t>
      </w:r>
    </w:p>
    <w:p w:rsidR="00160C5A" w:rsidRDefault="008C4759">
      <w:pPr>
        <w:spacing w:before="75" w:line="315" w:lineRule="auto"/>
        <w:ind w:left="150" w:right="158"/>
        <w:jc w:val="both"/>
        <w:rPr>
          <w:color w:val="363435"/>
          <w:spacing w:val="-4"/>
          <w:w w:val="59"/>
          <w:sz w:val="21"/>
          <w:szCs w:val="21"/>
        </w:rPr>
      </w:pPr>
      <w:proofErr w:type="spellStart"/>
      <w:r>
        <w:rPr>
          <w:color w:val="363435"/>
          <w:spacing w:val="-4"/>
          <w:sz w:val="21"/>
          <w:szCs w:val="21"/>
        </w:rPr>
        <w:t>Im</w:t>
      </w:r>
      <w:r>
        <w:rPr>
          <w:color w:val="363435"/>
          <w:sz w:val="21"/>
          <w:szCs w:val="21"/>
        </w:rPr>
        <w:t>e</w:t>
      </w:r>
      <w:proofErr w:type="spellEnd"/>
      <w:r>
        <w:rPr>
          <w:color w:val="363435"/>
          <w:spacing w:val="19"/>
          <w:sz w:val="21"/>
          <w:szCs w:val="21"/>
        </w:rPr>
        <w:t xml:space="preserve"> </w:t>
      </w:r>
      <w:proofErr w:type="spellStart"/>
      <w:r>
        <w:rPr>
          <w:color w:val="363435"/>
          <w:sz w:val="21"/>
          <w:szCs w:val="21"/>
        </w:rPr>
        <w:t>i</w:t>
      </w:r>
      <w:proofErr w:type="spellEnd"/>
      <w:r>
        <w:rPr>
          <w:color w:val="363435"/>
          <w:spacing w:val="-12"/>
          <w:sz w:val="21"/>
          <w:szCs w:val="21"/>
        </w:rPr>
        <w:t xml:space="preserve"> </w:t>
      </w:r>
      <w:proofErr w:type="spellStart"/>
      <w:r>
        <w:rPr>
          <w:color w:val="363435"/>
          <w:spacing w:val="-5"/>
          <w:w w:val="114"/>
          <w:sz w:val="21"/>
          <w:szCs w:val="21"/>
        </w:rPr>
        <w:t>p</w:t>
      </w:r>
      <w:r>
        <w:rPr>
          <w:color w:val="363435"/>
          <w:spacing w:val="-10"/>
          <w:w w:val="114"/>
          <w:sz w:val="21"/>
          <w:szCs w:val="21"/>
        </w:rPr>
        <w:t>r</w:t>
      </w:r>
      <w:r>
        <w:rPr>
          <w:color w:val="363435"/>
          <w:spacing w:val="-8"/>
          <w:w w:val="114"/>
          <w:sz w:val="21"/>
          <w:szCs w:val="21"/>
        </w:rPr>
        <w:t>e</w:t>
      </w:r>
      <w:r>
        <w:rPr>
          <w:color w:val="363435"/>
          <w:spacing w:val="-5"/>
          <w:w w:val="114"/>
          <w:sz w:val="21"/>
          <w:szCs w:val="21"/>
        </w:rPr>
        <w:t>zim</w:t>
      </w:r>
      <w:r>
        <w:rPr>
          <w:color w:val="363435"/>
          <w:w w:val="114"/>
          <w:sz w:val="21"/>
          <w:szCs w:val="21"/>
        </w:rPr>
        <w:t>e</w:t>
      </w:r>
      <w:proofErr w:type="spellEnd"/>
      <w:r>
        <w:rPr>
          <w:color w:val="363435"/>
          <w:spacing w:val="-15"/>
          <w:w w:val="114"/>
          <w:sz w:val="21"/>
          <w:szCs w:val="21"/>
        </w:rPr>
        <w:t xml:space="preserve"> </w:t>
      </w:r>
      <w:proofErr w:type="spellStart"/>
      <w:r>
        <w:rPr>
          <w:color w:val="363435"/>
          <w:spacing w:val="-5"/>
          <w:w w:val="114"/>
          <w:sz w:val="21"/>
          <w:szCs w:val="21"/>
        </w:rPr>
        <w:t>dj</w:t>
      </w:r>
      <w:r>
        <w:rPr>
          <w:color w:val="363435"/>
          <w:spacing w:val="-6"/>
          <w:w w:val="114"/>
          <w:sz w:val="21"/>
          <w:szCs w:val="21"/>
        </w:rPr>
        <w:t>e</w:t>
      </w:r>
      <w:r>
        <w:rPr>
          <w:color w:val="363435"/>
          <w:spacing w:val="-8"/>
          <w:w w:val="114"/>
          <w:sz w:val="21"/>
          <w:szCs w:val="21"/>
        </w:rPr>
        <w:t>t</w:t>
      </w:r>
      <w:r>
        <w:rPr>
          <w:color w:val="363435"/>
          <w:spacing w:val="-6"/>
          <w:w w:val="114"/>
          <w:sz w:val="21"/>
          <w:szCs w:val="21"/>
        </w:rPr>
        <w:t>e</w:t>
      </w:r>
      <w:r>
        <w:rPr>
          <w:color w:val="363435"/>
          <w:spacing w:val="-5"/>
          <w:w w:val="114"/>
          <w:sz w:val="21"/>
          <w:szCs w:val="21"/>
        </w:rPr>
        <w:t>ta</w:t>
      </w:r>
      <w:proofErr w:type="spellEnd"/>
      <w:r>
        <w:rPr>
          <w:color w:val="363435"/>
          <w:w w:val="114"/>
          <w:sz w:val="21"/>
          <w:szCs w:val="21"/>
        </w:rPr>
        <w:t>:</w:t>
      </w:r>
      <w:r>
        <w:rPr>
          <w:color w:val="363435"/>
          <w:spacing w:val="6"/>
          <w:w w:val="114"/>
          <w:sz w:val="21"/>
          <w:szCs w:val="21"/>
        </w:rPr>
        <w:t xml:space="preserve"> 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.............................................................................................................................................</w:t>
      </w:r>
      <w:r w:rsidR="0059195A" w:rsidRPr="0059195A">
        <w:rPr>
          <w:color w:val="363435"/>
          <w:spacing w:val="-4"/>
          <w:sz w:val="21"/>
          <w:szCs w:val="21"/>
        </w:rPr>
        <w:t xml:space="preserve"> </w:t>
      </w:r>
      <w:r w:rsidR="0059195A">
        <w:rPr>
          <w:color w:val="363435"/>
          <w:spacing w:val="-4"/>
          <w:sz w:val="21"/>
          <w:szCs w:val="21"/>
        </w:rPr>
        <w:t>OIB</w:t>
      </w:r>
      <w:r w:rsidR="0059195A">
        <w:rPr>
          <w:color w:val="363435"/>
          <w:sz w:val="21"/>
          <w:szCs w:val="21"/>
        </w:rPr>
        <w:t>:</w:t>
      </w:r>
      <w:r w:rsidR="0059195A">
        <w:rPr>
          <w:color w:val="363435"/>
          <w:spacing w:val="-1"/>
          <w:sz w:val="21"/>
          <w:szCs w:val="21"/>
        </w:rPr>
        <w:t xml:space="preserve"> </w:t>
      </w:r>
      <w:r w:rsidR="0059195A"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.............................................................................................................................................</w:t>
      </w:r>
      <w:r>
        <w:rPr>
          <w:color w:val="363435"/>
          <w:spacing w:val="-4"/>
          <w:w w:val="59"/>
          <w:sz w:val="21"/>
          <w:szCs w:val="21"/>
        </w:rPr>
        <w:t xml:space="preserve"> </w:t>
      </w:r>
      <w:proofErr w:type="gramStart"/>
      <w:r>
        <w:rPr>
          <w:color w:val="363435"/>
          <w:spacing w:val="-4"/>
          <w:sz w:val="21"/>
          <w:szCs w:val="21"/>
        </w:rPr>
        <w:t>D</w:t>
      </w:r>
      <w:r>
        <w:rPr>
          <w:color w:val="363435"/>
          <w:spacing w:val="-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tu</w:t>
      </w:r>
      <w:r>
        <w:rPr>
          <w:color w:val="363435"/>
          <w:sz w:val="21"/>
          <w:szCs w:val="21"/>
        </w:rPr>
        <w:t xml:space="preserve">m </w:t>
      </w:r>
      <w:r>
        <w:rPr>
          <w:color w:val="363435"/>
          <w:spacing w:val="5"/>
          <w:sz w:val="21"/>
          <w:szCs w:val="21"/>
        </w:rPr>
        <w:t xml:space="preserve"> </w:t>
      </w:r>
      <w:proofErr w:type="spellStart"/>
      <w:r>
        <w:rPr>
          <w:color w:val="363435"/>
          <w:sz w:val="21"/>
          <w:szCs w:val="21"/>
        </w:rPr>
        <w:t>i</w:t>
      </w:r>
      <w:proofErr w:type="spellEnd"/>
      <w:proofErr w:type="gramEnd"/>
      <w:r>
        <w:rPr>
          <w:color w:val="363435"/>
          <w:spacing w:val="-12"/>
          <w:sz w:val="21"/>
          <w:szCs w:val="21"/>
        </w:rPr>
        <w:t xml:space="preserve"> </w:t>
      </w:r>
      <w:proofErr w:type="spellStart"/>
      <w:r>
        <w:rPr>
          <w:color w:val="363435"/>
          <w:spacing w:val="-4"/>
          <w:w w:val="113"/>
          <w:sz w:val="21"/>
          <w:szCs w:val="21"/>
        </w:rPr>
        <w:t>mje</w:t>
      </w:r>
      <w:r>
        <w:rPr>
          <w:color w:val="363435"/>
          <w:spacing w:val="-7"/>
          <w:w w:val="113"/>
          <w:sz w:val="21"/>
          <w:szCs w:val="21"/>
        </w:rPr>
        <w:t>s</w:t>
      </w:r>
      <w:r>
        <w:rPr>
          <w:color w:val="363435"/>
          <w:spacing w:val="-8"/>
          <w:w w:val="113"/>
          <w:sz w:val="21"/>
          <w:szCs w:val="21"/>
        </w:rPr>
        <w:t>t</w:t>
      </w:r>
      <w:r>
        <w:rPr>
          <w:color w:val="363435"/>
          <w:w w:val="113"/>
          <w:sz w:val="21"/>
          <w:szCs w:val="21"/>
        </w:rPr>
        <w:t>o</w:t>
      </w:r>
      <w:proofErr w:type="spellEnd"/>
      <w:r>
        <w:rPr>
          <w:color w:val="363435"/>
          <w:spacing w:val="-2"/>
          <w:w w:val="113"/>
          <w:sz w:val="21"/>
          <w:szCs w:val="21"/>
        </w:rPr>
        <w:t xml:space="preserve"> </w:t>
      </w:r>
      <w:proofErr w:type="spellStart"/>
      <w:r>
        <w:rPr>
          <w:color w:val="363435"/>
          <w:spacing w:val="-10"/>
          <w:w w:val="113"/>
          <w:sz w:val="21"/>
          <w:szCs w:val="21"/>
        </w:rPr>
        <w:t>r</w:t>
      </w:r>
      <w:r>
        <w:rPr>
          <w:color w:val="363435"/>
          <w:spacing w:val="-4"/>
          <w:w w:val="113"/>
          <w:sz w:val="21"/>
          <w:szCs w:val="21"/>
        </w:rPr>
        <w:t>ođenja</w:t>
      </w:r>
      <w:proofErr w:type="spellEnd"/>
      <w:r>
        <w:rPr>
          <w:color w:val="363435"/>
          <w:w w:val="113"/>
          <w:sz w:val="21"/>
          <w:szCs w:val="21"/>
        </w:rPr>
        <w:t>:</w:t>
      </w:r>
      <w:r>
        <w:rPr>
          <w:color w:val="363435"/>
          <w:spacing w:val="-3"/>
          <w:w w:val="113"/>
          <w:sz w:val="21"/>
          <w:szCs w:val="21"/>
        </w:rPr>
        <w:t xml:space="preserve"> 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</w:t>
      </w:r>
      <w:r>
        <w:rPr>
          <w:color w:val="363435"/>
          <w:spacing w:val="-6"/>
          <w:w w:val="59"/>
          <w:sz w:val="21"/>
          <w:szCs w:val="21"/>
        </w:rPr>
        <w:t>.</w:t>
      </w:r>
      <w:r>
        <w:rPr>
          <w:color w:val="363435"/>
          <w:spacing w:val="-9"/>
          <w:w w:val="97"/>
          <w:sz w:val="21"/>
          <w:szCs w:val="21"/>
        </w:rPr>
        <w:t>A</w:t>
      </w:r>
      <w:r>
        <w:rPr>
          <w:color w:val="363435"/>
          <w:spacing w:val="-4"/>
          <w:w w:val="115"/>
          <w:sz w:val="21"/>
          <w:szCs w:val="21"/>
        </w:rPr>
        <w:t>d</w:t>
      </w:r>
      <w:r>
        <w:rPr>
          <w:color w:val="363435"/>
          <w:spacing w:val="-9"/>
          <w:w w:val="115"/>
          <w:sz w:val="21"/>
          <w:szCs w:val="21"/>
        </w:rPr>
        <w:t>r</w:t>
      </w:r>
      <w:r>
        <w:rPr>
          <w:color w:val="363435"/>
          <w:spacing w:val="-4"/>
          <w:w w:val="118"/>
          <w:sz w:val="21"/>
          <w:szCs w:val="21"/>
        </w:rPr>
        <w:t>es</w:t>
      </w:r>
      <w:r>
        <w:rPr>
          <w:color w:val="363435"/>
          <w:w w:val="118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proofErr w:type="spellStart"/>
      <w:r>
        <w:rPr>
          <w:color w:val="363435"/>
          <w:spacing w:val="-7"/>
          <w:w w:val="113"/>
          <w:sz w:val="21"/>
          <w:szCs w:val="21"/>
        </w:rPr>
        <w:t>s</w:t>
      </w:r>
      <w:r>
        <w:rPr>
          <w:color w:val="363435"/>
          <w:spacing w:val="-4"/>
          <w:w w:val="113"/>
          <w:sz w:val="21"/>
          <w:szCs w:val="21"/>
        </w:rPr>
        <w:t>tan</w:t>
      </w:r>
      <w:r>
        <w:rPr>
          <w:color w:val="363435"/>
          <w:spacing w:val="-11"/>
          <w:w w:val="113"/>
          <w:sz w:val="21"/>
          <w:szCs w:val="21"/>
        </w:rPr>
        <w:t>o</w:t>
      </w:r>
      <w:r>
        <w:rPr>
          <w:color w:val="363435"/>
          <w:spacing w:val="-10"/>
          <w:w w:val="113"/>
          <w:sz w:val="21"/>
          <w:szCs w:val="21"/>
        </w:rPr>
        <w:t>v</w:t>
      </w:r>
      <w:r>
        <w:rPr>
          <w:color w:val="363435"/>
          <w:spacing w:val="-4"/>
          <w:w w:val="113"/>
          <w:sz w:val="21"/>
          <w:szCs w:val="21"/>
        </w:rPr>
        <w:t>anja</w:t>
      </w:r>
      <w:proofErr w:type="spellEnd"/>
      <w:r>
        <w:rPr>
          <w:color w:val="363435"/>
          <w:w w:val="113"/>
          <w:sz w:val="21"/>
          <w:szCs w:val="21"/>
        </w:rPr>
        <w:t>,</w:t>
      </w:r>
      <w:r>
        <w:rPr>
          <w:color w:val="363435"/>
          <w:spacing w:val="-8"/>
          <w:w w:val="113"/>
          <w:sz w:val="21"/>
          <w:szCs w:val="21"/>
        </w:rPr>
        <w:t xml:space="preserve"> </w:t>
      </w:r>
      <w:r>
        <w:rPr>
          <w:color w:val="363435"/>
          <w:spacing w:val="-4"/>
          <w:w w:val="110"/>
          <w:sz w:val="21"/>
          <w:szCs w:val="21"/>
        </w:rPr>
        <w:t>općina</w:t>
      </w:r>
      <w:r>
        <w:rPr>
          <w:color w:val="363435"/>
          <w:spacing w:val="1"/>
          <w:w w:val="110"/>
          <w:sz w:val="21"/>
          <w:szCs w:val="21"/>
        </w:rPr>
        <w:t>:</w:t>
      </w:r>
      <w:r>
        <w:rPr>
          <w:color w:val="363435"/>
          <w:spacing w:val="-4"/>
          <w:w w:val="59"/>
          <w:sz w:val="21"/>
          <w:szCs w:val="21"/>
        </w:rPr>
        <w:t xml:space="preserve">.................................................................................................. </w:t>
      </w:r>
    </w:p>
    <w:p w:rsidR="00B65B84" w:rsidRDefault="00B65B84" w:rsidP="00B65B84">
      <w:pPr>
        <w:spacing w:after="200"/>
        <w:rPr>
          <w:color w:val="363435"/>
          <w:spacing w:val="-4"/>
          <w:sz w:val="21"/>
          <w:szCs w:val="21"/>
        </w:rPr>
      </w:pPr>
    </w:p>
    <w:p w:rsidR="004F3415" w:rsidRPr="0080081B" w:rsidRDefault="004F3415" w:rsidP="000621BD">
      <w:pPr>
        <w:spacing w:after="200"/>
        <w:ind w:firstLine="708"/>
        <w:rPr>
          <w:rFonts w:ascii="Calibri" w:hAnsi="Calibri" w:cs="Calibri"/>
          <w:color w:val="363435"/>
          <w:spacing w:val="-4"/>
          <w:sz w:val="24"/>
          <w:szCs w:val="24"/>
        </w:rPr>
      </w:pP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Uz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ispunjeni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Zahtjev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za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upis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obvezno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se</w:t>
      </w:r>
      <w:r w:rsid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="0080081B">
        <w:rPr>
          <w:rFonts w:ascii="Calibri" w:hAnsi="Calibri" w:cs="Calibri"/>
          <w:color w:val="363435"/>
          <w:spacing w:val="-4"/>
          <w:sz w:val="24"/>
          <w:szCs w:val="24"/>
        </w:rPr>
        <w:t>prilaže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:</w:t>
      </w:r>
    </w:p>
    <w:p w:rsidR="0080081B" w:rsidRDefault="0080081B" w:rsidP="0080081B">
      <w:pPr>
        <w:pStyle w:val="ListParagraph"/>
        <w:numPr>
          <w:ilvl w:val="0"/>
          <w:numId w:val="13"/>
        </w:numPr>
        <w:spacing w:before="8" w:after="240" w:line="140" w:lineRule="exact"/>
        <w:rPr>
          <w:rFonts w:ascii="Calibri" w:hAnsi="Calibri" w:cs="Calibri"/>
          <w:color w:val="363435"/>
          <w:w w:val="115"/>
        </w:rPr>
      </w:pPr>
      <w:proofErr w:type="spellStart"/>
      <w:r w:rsidRPr="0080081B">
        <w:rPr>
          <w:rFonts w:ascii="Calibri" w:hAnsi="Calibri" w:cs="Calibri"/>
          <w:color w:val="363435"/>
          <w:w w:val="115"/>
        </w:rPr>
        <w:t>rodni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list </w:t>
      </w:r>
      <w:proofErr w:type="spellStart"/>
      <w:r w:rsidRPr="0080081B">
        <w:rPr>
          <w:rFonts w:ascii="Calibri" w:hAnsi="Calibri" w:cs="Calibri"/>
          <w:color w:val="363435"/>
          <w:w w:val="115"/>
        </w:rPr>
        <w:t>ili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izvadak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iz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matične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knjige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rođenih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- </w:t>
      </w:r>
      <w:proofErr w:type="spellStart"/>
      <w:r w:rsidRPr="0080081B">
        <w:rPr>
          <w:rFonts w:ascii="Calibri" w:hAnsi="Calibri" w:cs="Calibri"/>
          <w:color w:val="363435"/>
          <w:w w:val="115"/>
        </w:rPr>
        <w:t>za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dijete</w:t>
      </w:r>
      <w:proofErr w:type="spellEnd"/>
      <w:r w:rsidRPr="0080081B">
        <w:rPr>
          <w:rFonts w:ascii="Calibri" w:hAnsi="Calibri" w:cs="Calibri"/>
          <w:color w:val="363435"/>
          <w:w w:val="115"/>
        </w:rPr>
        <w:t>,</w:t>
      </w:r>
    </w:p>
    <w:p w:rsidR="0080081B" w:rsidRPr="0080081B" w:rsidRDefault="0080081B" w:rsidP="0080081B">
      <w:pPr>
        <w:pStyle w:val="ListParagraph"/>
        <w:spacing w:before="8" w:after="240" w:line="140" w:lineRule="exact"/>
        <w:rPr>
          <w:rFonts w:ascii="Calibri" w:hAnsi="Calibri" w:cs="Calibri"/>
          <w:color w:val="363435"/>
          <w:w w:val="115"/>
        </w:rPr>
      </w:pPr>
    </w:p>
    <w:p w:rsidR="00160C5A" w:rsidRPr="00BA639E" w:rsidRDefault="0080081B" w:rsidP="00BA639E">
      <w:pPr>
        <w:pStyle w:val="ListParagraph"/>
        <w:numPr>
          <w:ilvl w:val="0"/>
          <w:numId w:val="13"/>
        </w:numPr>
        <w:spacing w:before="8" w:after="240" w:line="140" w:lineRule="exact"/>
        <w:rPr>
          <w:rFonts w:ascii="Calibri" w:hAnsi="Calibri" w:cs="Calibri"/>
          <w:color w:val="363435"/>
          <w:w w:val="115"/>
        </w:rPr>
      </w:pPr>
      <w:proofErr w:type="spellStart"/>
      <w:r w:rsidRPr="0080081B">
        <w:rPr>
          <w:rFonts w:ascii="Calibri" w:hAnsi="Calibri" w:cs="Calibri"/>
          <w:color w:val="363435"/>
          <w:w w:val="115"/>
        </w:rPr>
        <w:t>potvrda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o </w:t>
      </w:r>
      <w:proofErr w:type="spellStart"/>
      <w:r w:rsidRPr="0080081B">
        <w:rPr>
          <w:rFonts w:ascii="Calibri" w:hAnsi="Calibri" w:cs="Calibri"/>
          <w:color w:val="363435"/>
          <w:w w:val="115"/>
        </w:rPr>
        <w:t>obavljenom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zdravstvenom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sistematskom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pregledu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predškolskog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djeteta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prije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upisa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u </w:t>
      </w:r>
      <w:proofErr w:type="spellStart"/>
      <w:r w:rsidRPr="0080081B">
        <w:rPr>
          <w:rFonts w:ascii="Calibri" w:hAnsi="Calibri" w:cs="Calibri"/>
          <w:color w:val="363435"/>
          <w:w w:val="115"/>
        </w:rPr>
        <w:t>dječji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vrtić</w:t>
      </w:r>
      <w:proofErr w:type="spellEnd"/>
      <w:r w:rsidRPr="0080081B">
        <w:rPr>
          <w:rFonts w:ascii="Calibri" w:hAnsi="Calibri" w:cs="Calibri"/>
          <w:color w:val="363435"/>
          <w:w w:val="115"/>
        </w:rPr>
        <w:t>,</w:t>
      </w:r>
    </w:p>
    <w:p w:rsidR="00160C5A" w:rsidRDefault="008C4759">
      <w:pPr>
        <w:spacing w:before="29"/>
        <w:ind w:left="151" w:right="7658"/>
        <w:jc w:val="both"/>
        <w:rPr>
          <w:color w:val="363435"/>
          <w:sz w:val="21"/>
          <w:szCs w:val="21"/>
        </w:rPr>
      </w:pPr>
      <w:r>
        <w:rPr>
          <w:color w:val="363435"/>
          <w:sz w:val="21"/>
          <w:szCs w:val="21"/>
        </w:rPr>
        <w:t>PO</w:t>
      </w:r>
      <w:r>
        <w:rPr>
          <w:color w:val="363435"/>
          <w:spacing w:val="-8"/>
          <w:sz w:val="21"/>
          <w:szCs w:val="21"/>
        </w:rPr>
        <w:t>DA</w:t>
      </w:r>
      <w:r>
        <w:rPr>
          <w:color w:val="363435"/>
          <w:sz w:val="21"/>
          <w:szCs w:val="21"/>
        </w:rPr>
        <w:t>CI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 w:rsidR="000621E9">
        <w:rPr>
          <w:color w:val="363435"/>
          <w:sz w:val="21"/>
          <w:szCs w:val="21"/>
        </w:rPr>
        <w:t>OBITELJI</w:t>
      </w:r>
    </w:p>
    <w:p w:rsidR="00B65B84" w:rsidRDefault="00B65B84" w:rsidP="00385A44">
      <w:pPr>
        <w:spacing w:line="305" w:lineRule="auto"/>
        <w:ind w:left="151" w:right="166"/>
        <w:jc w:val="both"/>
        <w:rPr>
          <w:b/>
          <w:color w:val="363435"/>
          <w:sz w:val="21"/>
          <w:szCs w:val="21"/>
        </w:rPr>
      </w:pPr>
    </w:p>
    <w:p w:rsidR="00385A44" w:rsidRDefault="008C4759" w:rsidP="00385A44">
      <w:pPr>
        <w:spacing w:line="305" w:lineRule="auto"/>
        <w:ind w:left="151" w:right="166"/>
        <w:jc w:val="both"/>
        <w:rPr>
          <w:color w:val="363435"/>
          <w:w w:val="59"/>
          <w:sz w:val="21"/>
          <w:szCs w:val="21"/>
        </w:rPr>
      </w:pPr>
      <w:proofErr w:type="spellStart"/>
      <w:r w:rsidRPr="009D628D">
        <w:rPr>
          <w:b/>
          <w:color w:val="363435"/>
          <w:sz w:val="21"/>
          <w:szCs w:val="21"/>
        </w:rPr>
        <w:t>Ime</w:t>
      </w:r>
      <w:proofErr w:type="spellEnd"/>
      <w:r w:rsidRPr="009D628D">
        <w:rPr>
          <w:b/>
          <w:color w:val="363435"/>
          <w:spacing w:val="27"/>
          <w:sz w:val="21"/>
          <w:szCs w:val="21"/>
        </w:rPr>
        <w:t xml:space="preserve"> </w:t>
      </w:r>
      <w:proofErr w:type="spellStart"/>
      <w:r w:rsidRPr="009D628D">
        <w:rPr>
          <w:b/>
          <w:color w:val="363435"/>
          <w:sz w:val="21"/>
          <w:szCs w:val="21"/>
        </w:rPr>
        <w:t>oca</w:t>
      </w:r>
      <w:proofErr w:type="spellEnd"/>
      <w:proofErr w:type="gramStart"/>
      <w:r w:rsidRPr="009D628D">
        <w:rPr>
          <w:b/>
          <w:color w:val="363435"/>
          <w:sz w:val="21"/>
          <w:szCs w:val="21"/>
        </w:rPr>
        <w:t>: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...................................................................................................................................</w:t>
      </w:r>
      <w:proofErr w:type="gramEnd"/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OIB:</w:t>
      </w:r>
      <w:r>
        <w:rPr>
          <w:color w:val="363435"/>
          <w:spacing w:val="-31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 xml:space="preserve">.................................................................................................................................................. </w:t>
      </w:r>
      <w:proofErr w:type="spellStart"/>
      <w:r>
        <w:rPr>
          <w:color w:val="363435"/>
          <w:w w:val="111"/>
          <w:sz w:val="21"/>
          <w:szCs w:val="21"/>
        </w:rPr>
        <w:t>Zaposlen</w:t>
      </w:r>
      <w:proofErr w:type="spellEnd"/>
      <w:r>
        <w:rPr>
          <w:color w:val="363435"/>
          <w:w w:val="1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</w:t>
      </w:r>
      <w:r w:rsidR="0066080C" w:rsidRPr="0066080C">
        <w:rPr>
          <w:color w:val="363435"/>
          <w:sz w:val="21"/>
          <w:szCs w:val="21"/>
        </w:rPr>
        <w:t xml:space="preserve"> </w:t>
      </w:r>
      <w:proofErr w:type="spellStart"/>
      <w:proofErr w:type="gramStart"/>
      <w:r w:rsidR="0066080C">
        <w:rPr>
          <w:color w:val="363435"/>
          <w:sz w:val="21"/>
          <w:szCs w:val="21"/>
        </w:rPr>
        <w:t>na</w:t>
      </w:r>
      <w:proofErr w:type="spellEnd"/>
      <w:proofErr w:type="gramEnd"/>
      <w:r w:rsidR="0066080C">
        <w:rPr>
          <w:color w:val="363435"/>
          <w:spacing w:val="19"/>
          <w:sz w:val="21"/>
          <w:szCs w:val="21"/>
        </w:rPr>
        <w:t xml:space="preserve"> </w:t>
      </w:r>
      <w:proofErr w:type="spellStart"/>
      <w:r w:rsidR="0066080C">
        <w:rPr>
          <w:color w:val="363435"/>
          <w:spacing w:val="-6"/>
          <w:w w:val="113"/>
          <w:sz w:val="21"/>
          <w:szCs w:val="21"/>
        </w:rPr>
        <w:t>r</w:t>
      </w:r>
      <w:r w:rsidR="0066080C">
        <w:rPr>
          <w:color w:val="363435"/>
          <w:w w:val="113"/>
          <w:sz w:val="21"/>
          <w:szCs w:val="21"/>
        </w:rPr>
        <w:t>adnom</w:t>
      </w:r>
      <w:proofErr w:type="spellEnd"/>
      <w:r w:rsidR="0066080C">
        <w:rPr>
          <w:color w:val="363435"/>
          <w:spacing w:val="7"/>
          <w:w w:val="113"/>
          <w:sz w:val="21"/>
          <w:szCs w:val="21"/>
        </w:rPr>
        <w:t xml:space="preserve"> </w:t>
      </w:r>
      <w:proofErr w:type="spellStart"/>
      <w:r w:rsidR="0066080C">
        <w:rPr>
          <w:color w:val="363435"/>
          <w:w w:val="113"/>
          <w:sz w:val="21"/>
          <w:szCs w:val="21"/>
        </w:rPr>
        <w:t>mje</w:t>
      </w:r>
      <w:r w:rsidR="0066080C">
        <w:rPr>
          <w:color w:val="363435"/>
          <w:spacing w:val="-2"/>
          <w:w w:val="113"/>
          <w:sz w:val="21"/>
          <w:szCs w:val="21"/>
        </w:rPr>
        <w:t>s</w:t>
      </w:r>
      <w:r w:rsidR="0066080C">
        <w:rPr>
          <w:color w:val="363435"/>
          <w:w w:val="113"/>
          <w:sz w:val="21"/>
          <w:szCs w:val="21"/>
        </w:rPr>
        <w:t>tu</w:t>
      </w:r>
      <w:proofErr w:type="spellEnd"/>
      <w:r w:rsidR="00894187">
        <w:rPr>
          <w:color w:val="363435"/>
          <w:w w:val="113"/>
          <w:sz w:val="21"/>
          <w:szCs w:val="21"/>
        </w:rPr>
        <w:t>:</w:t>
      </w:r>
      <w:r w:rsidR="0066080C">
        <w:rPr>
          <w:color w:val="363435"/>
          <w:spacing w:val="28"/>
          <w:w w:val="113"/>
          <w:sz w:val="21"/>
          <w:szCs w:val="21"/>
        </w:rPr>
        <w:t xml:space="preserve"> </w:t>
      </w:r>
      <w:r w:rsidR="0066080C">
        <w:rPr>
          <w:color w:val="363435"/>
          <w:w w:val="59"/>
          <w:sz w:val="21"/>
          <w:szCs w:val="21"/>
        </w:rPr>
        <w:t>.....................................................................................................</w:t>
      </w:r>
      <w:r w:rsidR="0066080C">
        <w:rPr>
          <w:color w:val="363435"/>
          <w:spacing w:val="7"/>
          <w:w w:val="59"/>
          <w:sz w:val="21"/>
          <w:szCs w:val="21"/>
        </w:rPr>
        <w:t>.</w:t>
      </w:r>
      <w:r w:rsidR="0066080C">
        <w:rPr>
          <w:color w:val="363435"/>
          <w:spacing w:val="4"/>
          <w:sz w:val="21"/>
          <w:szCs w:val="21"/>
        </w:rPr>
        <w:t xml:space="preserve"> 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385A44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proofErr w:type="gramStart"/>
      <w:r w:rsidR="00385A44" w:rsidRPr="0066080C">
        <w:rPr>
          <w:color w:val="363435"/>
          <w:w w:val="111"/>
          <w:sz w:val="21"/>
          <w:szCs w:val="21"/>
        </w:rPr>
        <w:t>na</w:t>
      </w:r>
      <w:proofErr w:type="spellEnd"/>
      <w:proofErr w:type="gramEnd"/>
      <w:r w:rsidR="00385A44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radnom</w:t>
      </w:r>
      <w:proofErr w:type="spellEnd"/>
      <w:r w:rsidR="00385A44" w:rsidRPr="0066080C">
        <w:rPr>
          <w:color w:val="363435"/>
          <w:w w:val="111"/>
          <w:sz w:val="21"/>
          <w:szCs w:val="21"/>
        </w:rPr>
        <w:t xml:space="preserve"> mjestu</w:t>
      </w:r>
      <w:r w:rsidR="00385A44">
        <w:rPr>
          <w:color w:val="363435"/>
          <w:w w:val="59"/>
          <w:sz w:val="21"/>
          <w:szCs w:val="21"/>
        </w:rPr>
        <w:t xml:space="preserve">.....................................................................................   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385A44" w:rsidRPr="0066080C">
        <w:rPr>
          <w:color w:val="363435"/>
          <w:w w:val="111"/>
          <w:sz w:val="21"/>
          <w:szCs w:val="21"/>
        </w:rPr>
        <w:t>/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mobitel</w:t>
      </w:r>
      <w:proofErr w:type="spellEnd"/>
      <w:r w:rsidR="00385A44">
        <w:rPr>
          <w:color w:val="363435"/>
          <w:w w:val="59"/>
          <w:sz w:val="21"/>
          <w:szCs w:val="21"/>
        </w:rPr>
        <w:t>: ..................................................................................................................</w:t>
      </w:r>
    </w:p>
    <w:p w:rsidR="00B65B84" w:rsidRDefault="00B65B84" w:rsidP="00894187">
      <w:pPr>
        <w:spacing w:line="305" w:lineRule="auto"/>
        <w:ind w:left="151" w:right="166"/>
        <w:jc w:val="both"/>
        <w:rPr>
          <w:b/>
          <w:color w:val="363435"/>
          <w:sz w:val="21"/>
          <w:szCs w:val="21"/>
        </w:rPr>
      </w:pPr>
    </w:p>
    <w:p w:rsidR="00894187" w:rsidRDefault="008C4759" w:rsidP="00894187">
      <w:pPr>
        <w:spacing w:line="305" w:lineRule="auto"/>
        <w:ind w:left="151" w:right="166"/>
        <w:jc w:val="both"/>
        <w:rPr>
          <w:color w:val="363435"/>
          <w:w w:val="59"/>
          <w:sz w:val="21"/>
          <w:szCs w:val="21"/>
        </w:rPr>
      </w:pPr>
      <w:proofErr w:type="spellStart"/>
      <w:r w:rsidRPr="009D628D">
        <w:rPr>
          <w:b/>
          <w:color w:val="363435"/>
          <w:sz w:val="21"/>
          <w:szCs w:val="21"/>
        </w:rPr>
        <w:t>Ime</w:t>
      </w:r>
      <w:proofErr w:type="spellEnd"/>
      <w:r w:rsidRPr="009D628D">
        <w:rPr>
          <w:b/>
          <w:color w:val="363435"/>
          <w:spacing w:val="27"/>
          <w:sz w:val="21"/>
          <w:szCs w:val="21"/>
        </w:rPr>
        <w:t xml:space="preserve"> </w:t>
      </w:r>
      <w:proofErr w:type="spellStart"/>
      <w:r w:rsidRPr="009D628D">
        <w:rPr>
          <w:b/>
          <w:color w:val="363435"/>
          <w:sz w:val="21"/>
          <w:szCs w:val="21"/>
        </w:rPr>
        <w:t>maj</w:t>
      </w:r>
      <w:r w:rsidRPr="009D628D">
        <w:rPr>
          <w:b/>
          <w:color w:val="363435"/>
          <w:spacing w:val="-5"/>
          <w:sz w:val="21"/>
          <w:szCs w:val="21"/>
        </w:rPr>
        <w:t>k</w:t>
      </w:r>
      <w:r w:rsidRPr="009D628D">
        <w:rPr>
          <w:b/>
          <w:color w:val="363435"/>
          <w:sz w:val="21"/>
          <w:szCs w:val="21"/>
        </w:rPr>
        <w:t>e</w:t>
      </w:r>
      <w:proofErr w:type="spellEnd"/>
      <w:proofErr w:type="gramStart"/>
      <w:r w:rsidRPr="009D628D">
        <w:rPr>
          <w:b/>
          <w:color w:val="363435"/>
          <w:sz w:val="21"/>
          <w:szCs w:val="21"/>
        </w:rPr>
        <w:t>: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</w:t>
      </w:r>
      <w:r>
        <w:rPr>
          <w:color w:val="363435"/>
          <w:spacing w:val="6"/>
          <w:w w:val="59"/>
          <w:sz w:val="21"/>
          <w:szCs w:val="21"/>
        </w:rPr>
        <w:t>.</w:t>
      </w:r>
      <w:proofErr w:type="gramEnd"/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OIB</w:t>
      </w:r>
      <w:r>
        <w:rPr>
          <w:color w:val="363435"/>
          <w:w w:val="87"/>
          <w:sz w:val="21"/>
          <w:szCs w:val="21"/>
        </w:rPr>
        <w:t>:</w:t>
      </w:r>
      <w:r>
        <w:rPr>
          <w:color w:val="363435"/>
          <w:spacing w:val="-31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 xml:space="preserve">.................................................................................................................................................. </w:t>
      </w:r>
      <w:proofErr w:type="spellStart"/>
      <w:r w:rsidR="0066080C">
        <w:rPr>
          <w:color w:val="363435"/>
          <w:w w:val="111"/>
          <w:sz w:val="21"/>
          <w:szCs w:val="21"/>
        </w:rPr>
        <w:t>Zaposlen</w:t>
      </w:r>
      <w:r w:rsidR="00894187">
        <w:rPr>
          <w:color w:val="363435"/>
          <w:w w:val="111"/>
          <w:sz w:val="21"/>
          <w:szCs w:val="21"/>
        </w:rPr>
        <w:t>a</w:t>
      </w:r>
      <w:proofErr w:type="spellEnd"/>
      <w:r w:rsidR="0066080C">
        <w:rPr>
          <w:color w:val="363435"/>
          <w:w w:val="111"/>
          <w:sz w:val="21"/>
          <w:szCs w:val="21"/>
        </w:rPr>
        <w:t xml:space="preserve"> </w:t>
      </w:r>
      <w:r w:rsidR="0066080C">
        <w:rPr>
          <w:color w:val="363435"/>
          <w:sz w:val="21"/>
          <w:szCs w:val="21"/>
        </w:rPr>
        <w:t>u</w:t>
      </w:r>
      <w:r w:rsidR="0066080C">
        <w:rPr>
          <w:color w:val="363435"/>
          <w:spacing w:val="20"/>
          <w:sz w:val="21"/>
          <w:szCs w:val="21"/>
        </w:rPr>
        <w:t xml:space="preserve"> </w:t>
      </w:r>
      <w:r w:rsidR="0066080C"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</w:t>
      </w:r>
      <w:r w:rsidR="0066080C">
        <w:rPr>
          <w:color w:val="363435"/>
          <w:sz w:val="21"/>
          <w:szCs w:val="21"/>
        </w:rPr>
        <w:t>na</w:t>
      </w:r>
      <w:r w:rsidR="0066080C">
        <w:rPr>
          <w:color w:val="363435"/>
          <w:spacing w:val="19"/>
          <w:sz w:val="21"/>
          <w:szCs w:val="21"/>
        </w:rPr>
        <w:t xml:space="preserve"> </w:t>
      </w:r>
      <w:proofErr w:type="spellStart"/>
      <w:r w:rsidR="0066080C">
        <w:rPr>
          <w:color w:val="363435"/>
          <w:spacing w:val="-6"/>
          <w:w w:val="113"/>
          <w:sz w:val="21"/>
          <w:szCs w:val="21"/>
        </w:rPr>
        <w:t>r</w:t>
      </w:r>
      <w:r w:rsidR="0066080C">
        <w:rPr>
          <w:color w:val="363435"/>
          <w:w w:val="113"/>
          <w:sz w:val="21"/>
          <w:szCs w:val="21"/>
        </w:rPr>
        <w:t>adnom</w:t>
      </w:r>
      <w:proofErr w:type="spellEnd"/>
      <w:r w:rsidR="0066080C">
        <w:rPr>
          <w:color w:val="363435"/>
          <w:spacing w:val="7"/>
          <w:w w:val="113"/>
          <w:sz w:val="21"/>
          <w:szCs w:val="21"/>
        </w:rPr>
        <w:t xml:space="preserve"> </w:t>
      </w:r>
      <w:proofErr w:type="spellStart"/>
      <w:proofErr w:type="gramStart"/>
      <w:r w:rsidR="0066080C">
        <w:rPr>
          <w:color w:val="363435"/>
          <w:w w:val="113"/>
          <w:sz w:val="21"/>
          <w:szCs w:val="21"/>
        </w:rPr>
        <w:t>mje</w:t>
      </w:r>
      <w:r w:rsidR="0066080C">
        <w:rPr>
          <w:color w:val="363435"/>
          <w:spacing w:val="-2"/>
          <w:w w:val="113"/>
          <w:sz w:val="21"/>
          <w:szCs w:val="21"/>
        </w:rPr>
        <w:t>s</w:t>
      </w:r>
      <w:r w:rsidR="0066080C">
        <w:rPr>
          <w:color w:val="363435"/>
          <w:w w:val="113"/>
          <w:sz w:val="21"/>
          <w:szCs w:val="21"/>
        </w:rPr>
        <w:t>tu</w:t>
      </w:r>
      <w:proofErr w:type="spellEnd"/>
      <w:r w:rsidR="0066080C">
        <w:rPr>
          <w:color w:val="363435"/>
          <w:spacing w:val="28"/>
          <w:w w:val="113"/>
          <w:sz w:val="21"/>
          <w:szCs w:val="21"/>
        </w:rPr>
        <w:t xml:space="preserve"> </w:t>
      </w:r>
      <w:r w:rsidR="0066080C">
        <w:rPr>
          <w:color w:val="363435"/>
          <w:w w:val="59"/>
          <w:sz w:val="21"/>
          <w:szCs w:val="21"/>
        </w:rPr>
        <w:t>.....................................................................................................</w:t>
      </w:r>
      <w:r w:rsidR="0066080C">
        <w:rPr>
          <w:color w:val="363435"/>
          <w:spacing w:val="7"/>
          <w:w w:val="59"/>
          <w:sz w:val="21"/>
          <w:szCs w:val="21"/>
        </w:rPr>
        <w:t>.</w:t>
      </w:r>
      <w:proofErr w:type="gramEnd"/>
      <w:r w:rsidR="0066080C">
        <w:rPr>
          <w:color w:val="363435"/>
          <w:spacing w:val="4"/>
          <w:sz w:val="21"/>
          <w:szCs w:val="21"/>
        </w:rPr>
        <w:t xml:space="preserve"> 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894187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proofErr w:type="gramStart"/>
      <w:r w:rsidR="00894187" w:rsidRPr="0066080C">
        <w:rPr>
          <w:color w:val="363435"/>
          <w:w w:val="111"/>
          <w:sz w:val="21"/>
          <w:szCs w:val="21"/>
        </w:rPr>
        <w:t>na</w:t>
      </w:r>
      <w:proofErr w:type="spellEnd"/>
      <w:proofErr w:type="gramEnd"/>
      <w:r w:rsidR="00894187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radnom</w:t>
      </w:r>
      <w:proofErr w:type="spellEnd"/>
      <w:r w:rsidR="00894187" w:rsidRPr="0066080C">
        <w:rPr>
          <w:color w:val="363435"/>
          <w:w w:val="111"/>
          <w:sz w:val="21"/>
          <w:szCs w:val="21"/>
        </w:rPr>
        <w:t xml:space="preserve"> mjestu</w:t>
      </w:r>
      <w:r w:rsidR="00385A44">
        <w:rPr>
          <w:color w:val="363435"/>
          <w:w w:val="59"/>
          <w:sz w:val="21"/>
          <w:szCs w:val="21"/>
        </w:rPr>
        <w:t xml:space="preserve">....................................................................................    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894187" w:rsidRPr="0066080C">
        <w:rPr>
          <w:color w:val="363435"/>
          <w:w w:val="111"/>
          <w:sz w:val="21"/>
          <w:szCs w:val="21"/>
        </w:rPr>
        <w:t>/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mobitel</w:t>
      </w:r>
      <w:proofErr w:type="spellEnd"/>
      <w:r w:rsidR="00894187">
        <w:rPr>
          <w:color w:val="363435"/>
          <w:w w:val="59"/>
          <w:sz w:val="21"/>
          <w:szCs w:val="21"/>
        </w:rPr>
        <w:t>: .........................................................................................................</w:t>
      </w:r>
      <w:r w:rsidR="00DD70B0">
        <w:rPr>
          <w:color w:val="363435"/>
          <w:w w:val="59"/>
          <w:sz w:val="21"/>
          <w:szCs w:val="21"/>
        </w:rPr>
        <w:t>.........</w:t>
      </w:r>
    </w:p>
    <w:p w:rsidR="00894187" w:rsidRDefault="00894187" w:rsidP="0066080C">
      <w:pPr>
        <w:spacing w:line="305" w:lineRule="auto"/>
        <w:ind w:left="151" w:right="166"/>
        <w:jc w:val="both"/>
        <w:rPr>
          <w:color w:val="363435"/>
          <w:w w:val="115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160C5A" w:rsidRDefault="00F3632E" w:rsidP="00AF6804">
      <w:pPr>
        <w:spacing w:line="305" w:lineRule="auto"/>
        <w:ind w:left="511" w:right="166"/>
        <w:sectPr w:rsidR="00160C5A">
          <w:type w:val="continuous"/>
          <w:pgSz w:w="11920" w:h="16840"/>
          <w:pgMar w:top="300" w:right="660" w:bottom="0" w:left="700" w:header="720" w:footer="720" w:gutter="0"/>
          <w:cols w:space="720"/>
        </w:sectPr>
      </w:pPr>
      <w:r>
        <w:rPr>
          <w:color w:val="363435"/>
          <w:w w:val="111"/>
          <w:sz w:val="21"/>
          <w:szCs w:val="21"/>
        </w:rPr>
        <w:t xml:space="preserve">U </w:t>
      </w:r>
      <w:proofErr w:type="spellStart"/>
      <w:r>
        <w:rPr>
          <w:color w:val="363435"/>
          <w:w w:val="111"/>
          <w:sz w:val="21"/>
          <w:szCs w:val="21"/>
        </w:rPr>
        <w:t>Viškovu</w:t>
      </w:r>
      <w:proofErr w:type="spellEnd"/>
      <w:r>
        <w:rPr>
          <w:color w:val="363435"/>
          <w:w w:val="111"/>
          <w:sz w:val="21"/>
          <w:szCs w:val="21"/>
        </w:rPr>
        <w:t xml:space="preserve">, </w:t>
      </w:r>
      <w:proofErr w:type="spellStart"/>
      <w:proofErr w:type="gramStart"/>
      <w:r>
        <w:rPr>
          <w:color w:val="363435"/>
          <w:w w:val="111"/>
          <w:sz w:val="21"/>
          <w:szCs w:val="21"/>
        </w:rPr>
        <w:t>dana</w:t>
      </w:r>
      <w:proofErr w:type="spellEnd"/>
      <w:proofErr w:type="gramEnd"/>
      <w:r w:rsidR="00211121">
        <w:rPr>
          <w:color w:val="363435"/>
          <w:w w:val="111"/>
          <w:sz w:val="21"/>
          <w:szCs w:val="21"/>
        </w:rPr>
        <w:tab/>
      </w:r>
      <w:r w:rsidR="00B65B84">
        <w:rPr>
          <w:color w:val="363435"/>
          <w:w w:val="111"/>
          <w:sz w:val="21"/>
          <w:szCs w:val="21"/>
        </w:rPr>
        <w:t>__________________</w:t>
      </w:r>
      <w:r w:rsidR="00211121">
        <w:rPr>
          <w:color w:val="363435"/>
          <w:w w:val="111"/>
          <w:sz w:val="21"/>
          <w:szCs w:val="21"/>
        </w:rPr>
        <w:tab/>
      </w:r>
      <w:r w:rsidR="00211121">
        <w:rPr>
          <w:color w:val="363435"/>
          <w:w w:val="111"/>
          <w:sz w:val="21"/>
          <w:szCs w:val="21"/>
        </w:rPr>
        <w:tab/>
      </w:r>
      <w:r w:rsidR="00211121">
        <w:rPr>
          <w:color w:val="363435"/>
          <w:w w:val="111"/>
          <w:sz w:val="21"/>
          <w:szCs w:val="21"/>
        </w:rPr>
        <w:tab/>
      </w:r>
      <w:r w:rsidR="00211121">
        <w:rPr>
          <w:color w:val="363435"/>
          <w:w w:val="111"/>
          <w:sz w:val="21"/>
          <w:szCs w:val="21"/>
        </w:rPr>
        <w:tab/>
      </w:r>
      <w:r>
        <w:rPr>
          <w:color w:val="363435"/>
          <w:w w:val="111"/>
          <w:sz w:val="21"/>
          <w:szCs w:val="21"/>
        </w:rPr>
        <w:t xml:space="preserve">  </w:t>
      </w:r>
      <w:r>
        <w:rPr>
          <w:color w:val="363435"/>
          <w:w w:val="111"/>
          <w:sz w:val="21"/>
          <w:szCs w:val="21"/>
        </w:rPr>
        <w:tab/>
      </w:r>
      <w:proofErr w:type="spellStart"/>
      <w:r>
        <w:rPr>
          <w:color w:val="363435"/>
          <w:w w:val="111"/>
          <w:sz w:val="21"/>
          <w:szCs w:val="21"/>
        </w:rPr>
        <w:t>Potpis</w:t>
      </w:r>
      <w:proofErr w:type="spellEnd"/>
      <w:r>
        <w:rPr>
          <w:color w:val="363435"/>
          <w:w w:val="111"/>
          <w:sz w:val="21"/>
          <w:szCs w:val="21"/>
        </w:rPr>
        <w:t xml:space="preserve"> </w:t>
      </w:r>
      <w:proofErr w:type="spellStart"/>
      <w:r>
        <w:rPr>
          <w:color w:val="363435"/>
          <w:w w:val="111"/>
          <w:sz w:val="21"/>
          <w:szCs w:val="21"/>
        </w:rPr>
        <w:t>roditelja</w:t>
      </w:r>
      <w:proofErr w:type="spellEnd"/>
      <w:r w:rsidR="00211121">
        <w:rPr>
          <w:color w:val="363435"/>
          <w:w w:val="111"/>
          <w:sz w:val="21"/>
          <w:szCs w:val="21"/>
        </w:rPr>
        <w:t>:</w:t>
      </w:r>
    </w:p>
    <w:p w:rsidR="00857982" w:rsidRPr="00B97FAA" w:rsidRDefault="00857982" w:rsidP="00F3632E">
      <w:pPr>
        <w:widowControl w:val="0"/>
        <w:spacing w:after="200"/>
        <w:rPr>
          <w:color w:val="363435"/>
          <w:spacing w:val="-4"/>
          <w:sz w:val="21"/>
          <w:szCs w:val="21"/>
        </w:rPr>
      </w:pPr>
    </w:p>
    <w:sectPr w:rsidR="00857982" w:rsidRPr="00B97FAA">
      <w:type w:val="continuous"/>
      <w:pgSz w:w="11920" w:h="16840"/>
      <w:pgMar w:top="300" w:right="660" w:bottom="0" w:left="700" w:header="720" w:footer="720" w:gutter="0"/>
      <w:cols w:num="2" w:space="720" w:equalWidth="0">
        <w:col w:w="3863" w:space="2730"/>
        <w:col w:w="39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B" w:rsidRDefault="00E8030B" w:rsidP="000621BD">
      <w:r>
        <w:separator/>
      </w:r>
    </w:p>
  </w:endnote>
  <w:endnote w:type="continuationSeparator" w:id="0">
    <w:p w:rsidR="00E8030B" w:rsidRDefault="00E8030B" w:rsidP="000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B" w:rsidRDefault="00E8030B" w:rsidP="000621BD">
      <w:r>
        <w:separator/>
      </w:r>
    </w:p>
  </w:footnote>
  <w:footnote w:type="continuationSeparator" w:id="0">
    <w:p w:rsidR="00E8030B" w:rsidRDefault="00E8030B" w:rsidP="000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70E"/>
    <w:multiLevelType w:val="hybridMultilevel"/>
    <w:tmpl w:val="988015D4"/>
    <w:lvl w:ilvl="0" w:tplc="00000002">
      <w:start w:val="1"/>
      <w:numFmt w:val="bullet"/>
      <w:lvlText w:val=""/>
      <w:lvlJc w:val="left"/>
      <w:pPr>
        <w:ind w:left="871" w:hanging="360"/>
      </w:pPr>
      <w:rPr>
        <w:rFonts w:ascii="Wingdings 2" w:hAnsi="Wingdings 2" w:cs="Times New Roman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57A57F3"/>
    <w:multiLevelType w:val="hybridMultilevel"/>
    <w:tmpl w:val="A0A46386"/>
    <w:lvl w:ilvl="0" w:tplc="00000002">
      <w:start w:val="1"/>
      <w:numFmt w:val="bullet"/>
      <w:lvlText w:val=""/>
      <w:lvlJc w:val="left"/>
      <w:pPr>
        <w:ind w:left="87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CE829B4"/>
    <w:multiLevelType w:val="hybridMultilevel"/>
    <w:tmpl w:val="23DCF056"/>
    <w:lvl w:ilvl="0" w:tplc="00000002">
      <w:start w:val="1"/>
      <w:numFmt w:val="bullet"/>
      <w:lvlText w:val=""/>
      <w:lvlJc w:val="left"/>
      <w:pPr>
        <w:ind w:left="871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22AF3BF0"/>
    <w:multiLevelType w:val="hybridMultilevel"/>
    <w:tmpl w:val="480412E6"/>
    <w:lvl w:ilvl="0" w:tplc="1B447E90">
      <w:start w:val="1"/>
      <w:numFmt w:val="upperLetter"/>
      <w:lvlText w:val="%1)"/>
      <w:lvlJc w:val="left"/>
      <w:pPr>
        <w:ind w:left="51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53B"/>
    <w:multiLevelType w:val="hybridMultilevel"/>
    <w:tmpl w:val="58369FD6"/>
    <w:lvl w:ilvl="0" w:tplc="041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3E2252C2"/>
    <w:multiLevelType w:val="multilevel"/>
    <w:tmpl w:val="5C5EDC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C9165D"/>
    <w:multiLevelType w:val="hybridMultilevel"/>
    <w:tmpl w:val="1F7409C8"/>
    <w:lvl w:ilvl="0" w:tplc="FE34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1417"/>
    <w:multiLevelType w:val="hybridMultilevel"/>
    <w:tmpl w:val="BC5EF2BE"/>
    <w:lvl w:ilvl="0" w:tplc="1B447E90">
      <w:start w:val="1"/>
      <w:numFmt w:val="upperLetter"/>
      <w:lvlText w:val="%1)"/>
      <w:lvlJc w:val="left"/>
      <w:pPr>
        <w:ind w:left="51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47D0E78"/>
    <w:multiLevelType w:val="hybridMultilevel"/>
    <w:tmpl w:val="A1724256"/>
    <w:lvl w:ilvl="0" w:tplc="00000002">
      <w:start w:val="1"/>
      <w:numFmt w:val="bullet"/>
      <w:lvlText w:val=""/>
      <w:lvlJc w:val="left"/>
      <w:pPr>
        <w:ind w:left="1065" w:hanging="705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7400"/>
    <w:multiLevelType w:val="hybridMultilevel"/>
    <w:tmpl w:val="DA72FDF8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7567B52"/>
    <w:multiLevelType w:val="hybridMultilevel"/>
    <w:tmpl w:val="AA200B10"/>
    <w:lvl w:ilvl="0" w:tplc="00000002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690B"/>
    <w:multiLevelType w:val="hybridMultilevel"/>
    <w:tmpl w:val="0CF0D49E"/>
    <w:lvl w:ilvl="0" w:tplc="3B9C2288">
      <w:start w:val="1"/>
      <w:numFmt w:val="decimal"/>
      <w:lvlText w:val="%1."/>
      <w:lvlJc w:val="left"/>
      <w:pPr>
        <w:ind w:left="706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1" w:hanging="360"/>
      </w:pPr>
    </w:lvl>
    <w:lvl w:ilvl="2" w:tplc="041A001B" w:tentative="1">
      <w:start w:val="1"/>
      <w:numFmt w:val="lowerRoman"/>
      <w:lvlText w:val="%3."/>
      <w:lvlJc w:val="right"/>
      <w:pPr>
        <w:ind w:left="1951" w:hanging="180"/>
      </w:pPr>
    </w:lvl>
    <w:lvl w:ilvl="3" w:tplc="041A000F" w:tentative="1">
      <w:start w:val="1"/>
      <w:numFmt w:val="decimal"/>
      <w:lvlText w:val="%4."/>
      <w:lvlJc w:val="left"/>
      <w:pPr>
        <w:ind w:left="2671" w:hanging="360"/>
      </w:pPr>
    </w:lvl>
    <w:lvl w:ilvl="4" w:tplc="041A0019" w:tentative="1">
      <w:start w:val="1"/>
      <w:numFmt w:val="lowerLetter"/>
      <w:lvlText w:val="%5."/>
      <w:lvlJc w:val="left"/>
      <w:pPr>
        <w:ind w:left="3391" w:hanging="360"/>
      </w:pPr>
    </w:lvl>
    <w:lvl w:ilvl="5" w:tplc="041A001B" w:tentative="1">
      <w:start w:val="1"/>
      <w:numFmt w:val="lowerRoman"/>
      <w:lvlText w:val="%6."/>
      <w:lvlJc w:val="right"/>
      <w:pPr>
        <w:ind w:left="4111" w:hanging="180"/>
      </w:pPr>
    </w:lvl>
    <w:lvl w:ilvl="6" w:tplc="041A000F" w:tentative="1">
      <w:start w:val="1"/>
      <w:numFmt w:val="decimal"/>
      <w:lvlText w:val="%7."/>
      <w:lvlJc w:val="left"/>
      <w:pPr>
        <w:ind w:left="4831" w:hanging="360"/>
      </w:pPr>
    </w:lvl>
    <w:lvl w:ilvl="7" w:tplc="041A0019" w:tentative="1">
      <w:start w:val="1"/>
      <w:numFmt w:val="lowerLetter"/>
      <w:lvlText w:val="%8."/>
      <w:lvlJc w:val="left"/>
      <w:pPr>
        <w:ind w:left="5551" w:hanging="360"/>
      </w:pPr>
    </w:lvl>
    <w:lvl w:ilvl="8" w:tplc="041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>
    <w:nsid w:val="7D5E4C06"/>
    <w:multiLevelType w:val="hybridMultilevel"/>
    <w:tmpl w:val="AD74F0EE"/>
    <w:lvl w:ilvl="0" w:tplc="00000002">
      <w:start w:val="1"/>
      <w:numFmt w:val="bullet"/>
      <w:lvlText w:val=""/>
      <w:lvlJc w:val="left"/>
      <w:pPr>
        <w:ind w:left="87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5A"/>
    <w:rsid w:val="000621BD"/>
    <w:rsid w:val="000621E9"/>
    <w:rsid w:val="000F6309"/>
    <w:rsid w:val="00160C5A"/>
    <w:rsid w:val="0017503E"/>
    <w:rsid w:val="001A7C30"/>
    <w:rsid w:val="001D265B"/>
    <w:rsid w:val="00211121"/>
    <w:rsid w:val="0023426A"/>
    <w:rsid w:val="00385A44"/>
    <w:rsid w:val="004D2D53"/>
    <w:rsid w:val="004F0280"/>
    <w:rsid w:val="004F3415"/>
    <w:rsid w:val="0059195A"/>
    <w:rsid w:val="005D39D9"/>
    <w:rsid w:val="005E3ECD"/>
    <w:rsid w:val="0066080C"/>
    <w:rsid w:val="007261FF"/>
    <w:rsid w:val="007A4A8D"/>
    <w:rsid w:val="007D44FD"/>
    <w:rsid w:val="007D5F3C"/>
    <w:rsid w:val="0080081B"/>
    <w:rsid w:val="00857982"/>
    <w:rsid w:val="00894187"/>
    <w:rsid w:val="008C4759"/>
    <w:rsid w:val="00985DAF"/>
    <w:rsid w:val="009D628D"/>
    <w:rsid w:val="00AF6804"/>
    <w:rsid w:val="00B13386"/>
    <w:rsid w:val="00B65B84"/>
    <w:rsid w:val="00B72289"/>
    <w:rsid w:val="00B75949"/>
    <w:rsid w:val="00B97FAA"/>
    <w:rsid w:val="00BA639E"/>
    <w:rsid w:val="00BB6700"/>
    <w:rsid w:val="00BF3949"/>
    <w:rsid w:val="00C32325"/>
    <w:rsid w:val="00C74572"/>
    <w:rsid w:val="00CB2C28"/>
    <w:rsid w:val="00D82853"/>
    <w:rsid w:val="00DD70B0"/>
    <w:rsid w:val="00E8030B"/>
    <w:rsid w:val="00F25227"/>
    <w:rsid w:val="00F3632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3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BD"/>
  </w:style>
  <w:style w:type="paragraph" w:styleId="Footer">
    <w:name w:val="footer"/>
    <w:basedOn w:val="Normal"/>
    <w:link w:val="Foot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BD"/>
  </w:style>
  <w:style w:type="paragraph" w:styleId="BalloonText">
    <w:name w:val="Balloon Text"/>
    <w:basedOn w:val="Normal"/>
    <w:link w:val="BalloonTextChar"/>
    <w:uiPriority w:val="99"/>
    <w:semiHidden/>
    <w:unhideWhenUsed/>
    <w:rsid w:val="00AF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3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BD"/>
  </w:style>
  <w:style w:type="paragraph" w:styleId="Footer">
    <w:name w:val="footer"/>
    <w:basedOn w:val="Normal"/>
    <w:link w:val="Foot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BD"/>
  </w:style>
  <w:style w:type="paragraph" w:styleId="BalloonText">
    <w:name w:val="Balloon Text"/>
    <w:basedOn w:val="Normal"/>
    <w:link w:val="BalloonTextChar"/>
    <w:uiPriority w:val="99"/>
    <w:semiHidden/>
    <w:unhideWhenUsed/>
    <w:rsid w:val="00AF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C8C3-6D56-4C03-BA62-A4D3204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2016-01-19T07:51:00Z</cp:lastPrinted>
  <dcterms:created xsi:type="dcterms:W3CDTF">2016-01-19T07:52:00Z</dcterms:created>
  <dcterms:modified xsi:type="dcterms:W3CDTF">2016-01-19T07:52:00Z</dcterms:modified>
</cp:coreProperties>
</file>