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5A" w:rsidRDefault="008C4759">
      <w:pPr>
        <w:spacing w:before="67"/>
        <w:ind w:left="113" w:right="-47"/>
        <w:rPr>
          <w:sz w:val="18"/>
          <w:szCs w:val="18"/>
        </w:rPr>
      </w:pPr>
      <w:bookmarkStart w:id="0" w:name="_GoBack"/>
      <w:bookmarkEnd w:id="0"/>
      <w:r>
        <w:rPr>
          <w:color w:val="363435"/>
          <w:spacing w:val="-6"/>
          <w:sz w:val="18"/>
          <w:szCs w:val="18"/>
        </w:rPr>
        <w:t>D</w:t>
      </w:r>
      <w:r>
        <w:rPr>
          <w:color w:val="363435"/>
          <w:sz w:val="18"/>
          <w:szCs w:val="18"/>
        </w:rPr>
        <w:t>J</w:t>
      </w:r>
      <w:r>
        <w:rPr>
          <w:color w:val="363435"/>
          <w:spacing w:val="-1"/>
          <w:sz w:val="18"/>
          <w:szCs w:val="18"/>
        </w:rPr>
        <w:t>EČ</w:t>
      </w:r>
      <w:r>
        <w:rPr>
          <w:color w:val="363435"/>
          <w:sz w:val="18"/>
          <w:szCs w:val="18"/>
        </w:rPr>
        <w:t>JI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V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z w:val="18"/>
          <w:szCs w:val="18"/>
        </w:rPr>
        <w:t>TIĆ</w:t>
      </w:r>
    </w:p>
    <w:p w:rsidR="00160C5A" w:rsidRDefault="007A4A8D">
      <w:pPr>
        <w:spacing w:before="67"/>
        <w:rPr>
          <w:sz w:val="18"/>
          <w:szCs w:val="18"/>
        </w:rPr>
      </w:pPr>
      <w:r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7456" behindDoc="1" locked="0" layoutInCell="1" allowOverlap="1" wp14:anchorId="5F1D8B3C" wp14:editId="34B6414C">
            <wp:simplePos x="0" y="0"/>
            <wp:positionH relativeFrom="page">
              <wp:posOffset>542290</wp:posOffset>
            </wp:positionH>
            <wp:positionV relativeFrom="page">
              <wp:posOffset>389890</wp:posOffset>
            </wp:positionV>
            <wp:extent cx="1245870" cy="91249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759">
        <w:br w:type="column"/>
      </w:r>
      <w:proofErr w:type="spellStart"/>
      <w:r w:rsidR="008C4759">
        <w:rPr>
          <w:color w:val="363435"/>
          <w:spacing w:val="-10"/>
          <w:sz w:val="18"/>
          <w:szCs w:val="18"/>
        </w:rPr>
        <w:lastRenderedPageBreak/>
        <w:t>V</w:t>
      </w:r>
      <w:r w:rsidR="008C4759">
        <w:rPr>
          <w:color w:val="363435"/>
          <w:spacing w:val="-3"/>
          <w:sz w:val="18"/>
          <w:szCs w:val="18"/>
        </w:rPr>
        <w:t>o</w:t>
      </w:r>
      <w:r w:rsidR="008C4759">
        <w:rPr>
          <w:color w:val="363435"/>
          <w:sz w:val="18"/>
          <w:szCs w:val="18"/>
        </w:rPr>
        <w:t>ziš</w:t>
      </w:r>
      <w:r w:rsidR="008C4759">
        <w:rPr>
          <w:color w:val="363435"/>
          <w:spacing w:val="-2"/>
          <w:sz w:val="18"/>
          <w:szCs w:val="18"/>
        </w:rPr>
        <w:t>ć</w:t>
      </w:r>
      <w:r w:rsidR="008C4759">
        <w:rPr>
          <w:color w:val="363435"/>
          <w:sz w:val="18"/>
          <w:szCs w:val="18"/>
        </w:rPr>
        <w:t>e</w:t>
      </w:r>
      <w:proofErr w:type="spellEnd"/>
      <w:r w:rsidR="008C4759">
        <w:rPr>
          <w:color w:val="363435"/>
          <w:spacing w:val="25"/>
          <w:sz w:val="18"/>
          <w:szCs w:val="18"/>
        </w:rPr>
        <w:t xml:space="preserve"> </w:t>
      </w:r>
      <w:r w:rsidR="008C4759">
        <w:rPr>
          <w:color w:val="363435"/>
          <w:sz w:val="18"/>
          <w:szCs w:val="18"/>
        </w:rPr>
        <w:t>19</w:t>
      </w:r>
      <w:r w:rsidR="008C4759">
        <w:rPr>
          <w:color w:val="363435"/>
          <w:spacing w:val="-13"/>
          <w:sz w:val="18"/>
          <w:szCs w:val="18"/>
        </w:rPr>
        <w:t xml:space="preserve"> </w:t>
      </w:r>
      <w:r w:rsidR="008C4759">
        <w:rPr>
          <w:color w:val="363435"/>
          <w:sz w:val="18"/>
          <w:szCs w:val="18"/>
        </w:rPr>
        <w:t>D</w:t>
      </w:r>
    </w:p>
    <w:p w:rsidR="00160C5A" w:rsidRDefault="008C4759">
      <w:pPr>
        <w:spacing w:before="9"/>
        <w:rPr>
          <w:sz w:val="18"/>
          <w:szCs w:val="18"/>
        </w:rPr>
      </w:pPr>
      <w:r>
        <w:rPr>
          <w:color w:val="363435"/>
          <w:w w:val="93"/>
          <w:sz w:val="18"/>
          <w:szCs w:val="18"/>
        </w:rPr>
        <w:t>51216</w:t>
      </w:r>
      <w:r>
        <w:rPr>
          <w:color w:val="363435"/>
          <w:spacing w:val="7"/>
          <w:w w:val="93"/>
          <w:sz w:val="18"/>
          <w:szCs w:val="18"/>
        </w:rPr>
        <w:t xml:space="preserve"> </w:t>
      </w:r>
      <w:proofErr w:type="spellStart"/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>iš</w:t>
      </w:r>
      <w:r>
        <w:rPr>
          <w:color w:val="363435"/>
          <w:spacing w:val="-4"/>
          <w:sz w:val="18"/>
          <w:szCs w:val="18"/>
        </w:rPr>
        <w:t>k</w:t>
      </w:r>
      <w:r>
        <w:rPr>
          <w:color w:val="363435"/>
          <w:spacing w:val="-5"/>
          <w:sz w:val="18"/>
          <w:szCs w:val="18"/>
        </w:rPr>
        <w:t>ov</w:t>
      </w:r>
      <w:r>
        <w:rPr>
          <w:color w:val="363435"/>
          <w:spacing w:val="-3"/>
          <w:sz w:val="18"/>
          <w:szCs w:val="18"/>
        </w:rPr>
        <w:t>o</w:t>
      </w:r>
      <w:proofErr w:type="spellEnd"/>
      <w:r>
        <w:rPr>
          <w:color w:val="363435"/>
          <w:sz w:val="18"/>
          <w:szCs w:val="18"/>
        </w:rPr>
        <w:t>,</w:t>
      </w:r>
      <w:r>
        <w:rPr>
          <w:color w:val="363435"/>
          <w:spacing w:val="16"/>
          <w:sz w:val="18"/>
          <w:szCs w:val="18"/>
        </w:rPr>
        <w:t xml:space="preserve"> </w:t>
      </w:r>
      <w:proofErr w:type="spellStart"/>
      <w:r>
        <w:rPr>
          <w:color w:val="363435"/>
          <w:w w:val="98"/>
          <w:sz w:val="18"/>
          <w:szCs w:val="18"/>
        </w:rPr>
        <w:t>Hr</w:t>
      </w:r>
      <w:r>
        <w:rPr>
          <w:color w:val="363435"/>
          <w:spacing w:val="-4"/>
          <w:w w:val="98"/>
          <w:sz w:val="18"/>
          <w:szCs w:val="18"/>
        </w:rPr>
        <w:t>v</w:t>
      </w:r>
      <w:r>
        <w:rPr>
          <w:color w:val="363435"/>
          <w:spacing w:val="-1"/>
          <w:w w:val="115"/>
          <w:sz w:val="18"/>
          <w:szCs w:val="18"/>
        </w:rPr>
        <w:t>a</w:t>
      </w:r>
      <w:r>
        <w:rPr>
          <w:color w:val="363435"/>
          <w:w w:val="111"/>
          <w:sz w:val="18"/>
          <w:szCs w:val="18"/>
        </w:rPr>
        <w:t>ts</w:t>
      </w:r>
      <w:r>
        <w:rPr>
          <w:color w:val="363435"/>
          <w:spacing w:val="-1"/>
          <w:w w:val="111"/>
          <w:sz w:val="18"/>
          <w:szCs w:val="18"/>
        </w:rPr>
        <w:t>k</w:t>
      </w:r>
      <w:r>
        <w:rPr>
          <w:color w:val="363435"/>
          <w:w w:val="115"/>
          <w:sz w:val="18"/>
          <w:szCs w:val="18"/>
        </w:rPr>
        <w:t>a</w:t>
      </w:r>
      <w:proofErr w:type="spellEnd"/>
    </w:p>
    <w:p w:rsidR="00160C5A" w:rsidRDefault="008C4759">
      <w:pPr>
        <w:spacing w:before="9"/>
        <w:rPr>
          <w:sz w:val="18"/>
          <w:szCs w:val="18"/>
        </w:rPr>
      </w:pPr>
      <w:r>
        <w:rPr>
          <w:color w:val="363435"/>
          <w:spacing w:val="-16"/>
          <w:sz w:val="18"/>
          <w:szCs w:val="18"/>
        </w:rPr>
        <w:t>T</w:t>
      </w:r>
      <w:r>
        <w:rPr>
          <w:color w:val="363435"/>
          <w:sz w:val="18"/>
          <w:szCs w:val="18"/>
        </w:rPr>
        <w:t>el.: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05</w:t>
      </w:r>
      <w:r>
        <w:rPr>
          <w:color w:val="363435"/>
          <w:w w:val="103"/>
          <w:sz w:val="18"/>
          <w:szCs w:val="18"/>
        </w:rPr>
        <w:t>1</w:t>
      </w:r>
      <w:r>
        <w:rPr>
          <w:color w:val="363435"/>
          <w:spacing w:val="-3"/>
          <w:w w:val="103"/>
          <w:sz w:val="18"/>
          <w:szCs w:val="18"/>
        </w:rPr>
        <w:t>/</w:t>
      </w:r>
      <w:r>
        <w:rPr>
          <w:color w:val="363435"/>
          <w:w w:val="107"/>
          <w:sz w:val="18"/>
          <w:szCs w:val="18"/>
        </w:rPr>
        <w:t>2</w:t>
      </w:r>
      <w:r>
        <w:rPr>
          <w:color w:val="363435"/>
          <w:spacing w:val="-5"/>
          <w:w w:val="107"/>
          <w:sz w:val="18"/>
          <w:szCs w:val="18"/>
        </w:rPr>
        <w:t>5</w:t>
      </w:r>
      <w:r w:rsidR="0023426A">
        <w:rPr>
          <w:color w:val="363435"/>
          <w:spacing w:val="-5"/>
          <w:w w:val="107"/>
          <w:sz w:val="18"/>
          <w:szCs w:val="18"/>
        </w:rPr>
        <w:t>6</w:t>
      </w:r>
      <w:r>
        <w:rPr>
          <w:color w:val="363435"/>
          <w:w w:val="114"/>
          <w:sz w:val="18"/>
          <w:szCs w:val="18"/>
        </w:rPr>
        <w:t>-</w:t>
      </w:r>
      <w:r w:rsidR="0023426A">
        <w:rPr>
          <w:color w:val="363435"/>
          <w:w w:val="114"/>
          <w:sz w:val="18"/>
          <w:szCs w:val="18"/>
        </w:rPr>
        <w:t>844</w:t>
      </w:r>
    </w:p>
    <w:p w:rsidR="00160C5A" w:rsidRDefault="008C4759">
      <w:pPr>
        <w:spacing w:before="9"/>
        <w:rPr>
          <w:sz w:val="18"/>
          <w:szCs w:val="18"/>
        </w:rPr>
      </w:pPr>
      <w:r>
        <w:rPr>
          <w:color w:val="363435"/>
          <w:spacing w:val="-4"/>
          <w:sz w:val="18"/>
          <w:szCs w:val="18"/>
        </w:rPr>
        <w:t>F</w:t>
      </w:r>
      <w:r>
        <w:rPr>
          <w:color w:val="363435"/>
          <w:sz w:val="18"/>
          <w:szCs w:val="18"/>
        </w:rPr>
        <w:t>ax: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05</w:t>
      </w:r>
      <w:r>
        <w:rPr>
          <w:color w:val="363435"/>
          <w:w w:val="103"/>
          <w:sz w:val="18"/>
          <w:szCs w:val="18"/>
        </w:rPr>
        <w:t>1</w:t>
      </w:r>
      <w:r>
        <w:rPr>
          <w:color w:val="363435"/>
          <w:spacing w:val="-3"/>
          <w:w w:val="103"/>
          <w:sz w:val="18"/>
          <w:szCs w:val="18"/>
        </w:rPr>
        <w:t>/</w:t>
      </w:r>
      <w:r>
        <w:rPr>
          <w:color w:val="363435"/>
          <w:w w:val="114"/>
          <w:sz w:val="18"/>
          <w:szCs w:val="18"/>
        </w:rPr>
        <w:t>258-404</w:t>
      </w:r>
    </w:p>
    <w:p w:rsidR="00160C5A" w:rsidRDefault="00AF6804">
      <w:pPr>
        <w:spacing w:before="9" w:line="200" w:lineRule="exact"/>
        <w:rPr>
          <w:sz w:val="18"/>
          <w:szCs w:val="18"/>
        </w:rPr>
        <w:sectPr w:rsidR="00160C5A">
          <w:type w:val="continuous"/>
          <w:pgSz w:w="11920" w:h="16840"/>
          <w:pgMar w:top="300" w:right="660" w:bottom="0" w:left="700" w:header="720" w:footer="720" w:gutter="0"/>
          <w:cols w:num="2" w:space="720" w:equalWidth="0">
            <w:col w:w="1199" w:space="2070"/>
            <w:col w:w="7291"/>
          </w:cols>
        </w:sect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AD16567" wp14:editId="7E2C1CDF">
                <wp:simplePos x="0" y="0"/>
                <wp:positionH relativeFrom="page">
                  <wp:posOffset>2400935</wp:posOffset>
                </wp:positionH>
                <wp:positionV relativeFrom="paragraph">
                  <wp:posOffset>-527685</wp:posOffset>
                </wp:positionV>
                <wp:extent cx="0" cy="640080"/>
                <wp:effectExtent l="10160" t="10160" r="8890" b="6985"/>
                <wp:wrapNone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0080"/>
                          <a:chOff x="3781" y="-831"/>
                          <a:chExt cx="0" cy="1008"/>
                        </a:xfrm>
                      </wpg:grpSpPr>
                      <wps:wsp>
                        <wps:cNvPr id="8" name="Freeform 48"/>
                        <wps:cNvSpPr>
                          <a:spLocks/>
                        </wps:cNvSpPr>
                        <wps:spPr bwMode="auto">
                          <a:xfrm>
                            <a:off x="3781" y="-831"/>
                            <a:ext cx="0" cy="1008"/>
                          </a:xfrm>
                          <a:custGeom>
                            <a:avLst/>
                            <a:gdLst>
                              <a:gd name="T0" fmla="+- 0 -831 -831"/>
                              <a:gd name="T1" fmla="*/ -831 h 1008"/>
                              <a:gd name="T2" fmla="+- 0 177 -831"/>
                              <a:gd name="T3" fmla="*/ 177 h 10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8">
                                <a:moveTo>
                                  <a:pt x="0" y="0"/>
                                </a:moveTo>
                                <a:lnTo>
                                  <a:pt x="0" y="10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89.05pt;margin-top:-41.55pt;width:0;height:50.4pt;z-index:-251666432;mso-position-horizontal-relative:page" coordorigin="3781,-831" coordsize="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">
                <v:shape id="Freeform 48" o:spid="_x0000_s1027" style="position:absolute;left:3781;top:-831;width:0;height:1008;visibility:visible;mso-wrap-style:square;v-text-anchor:top" coordsize="0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gYcAA&#10;AADaAAAADwAAAGRycy9kb3ducmV2LnhtbERPz2uDMBS+F/Y/hDfYrcbtYIdrWqog9OKgXQc7Psyb&#10;2poXSVJ1//1yGOz48f3e7hcziImc7y0reE5SEMSN1T23Ci4f1foVhA/IGgfLpOCHPOx3D6st5trO&#10;fKLpHFoRQ9jnqKALYcyl9E1HBn1iR+LIfVtnMEToWqkdzjHcDPIlTTNpsOfY0OFIZUfN7Xw3Cgp6&#10;/6zbrznLNgd7LeqqN4UrlXp6XA5vIAIt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UgYcAAAADaAAAADwAAAAAAAAAAAAAAAACYAgAAZHJzL2Rvd25y&#10;ZXYueG1sUEsFBgAAAAAEAAQA9QAAAIUDAAAAAA==&#10;" path="m,l,1008e" filled="f" strokecolor="#363435" strokeweight=".5pt">
                  <v:path arrowok="t" o:connecttype="custom" o:connectlocs="0,-831;0,177" o:connectangles="0,0"/>
                </v:shape>
                <w10:wrap anchorx="page"/>
              </v:group>
            </w:pict>
          </mc:Fallback>
        </mc:AlternateContent>
      </w:r>
      <w:r w:rsidR="008C4759">
        <w:rPr>
          <w:color w:val="363435"/>
          <w:spacing w:val="-1"/>
          <w:sz w:val="18"/>
          <w:szCs w:val="18"/>
        </w:rPr>
        <w:t>E</w:t>
      </w:r>
      <w:r w:rsidR="008C4759">
        <w:rPr>
          <w:color w:val="363435"/>
          <w:sz w:val="18"/>
          <w:szCs w:val="18"/>
        </w:rPr>
        <w:t>-mail:</w:t>
      </w:r>
      <w:r w:rsidR="008C4759">
        <w:rPr>
          <w:color w:val="363435"/>
          <w:spacing w:val="10"/>
          <w:sz w:val="18"/>
          <w:szCs w:val="18"/>
        </w:rPr>
        <w:t xml:space="preserve"> </w:t>
      </w:r>
      <w:hyperlink r:id="rId10">
        <w:r w:rsidR="008C4759">
          <w:rPr>
            <w:color w:val="363435"/>
            <w:w w:val="106"/>
            <w:sz w:val="18"/>
            <w:szCs w:val="18"/>
          </w:rPr>
          <w:t>vrtic</w:t>
        </w:r>
        <w:r w:rsidR="008C4759">
          <w:rPr>
            <w:color w:val="363435"/>
            <w:spacing w:val="-13"/>
            <w:w w:val="106"/>
            <w:sz w:val="18"/>
            <w:szCs w:val="18"/>
          </w:rPr>
          <w:t>.</w:t>
        </w:r>
        <w:r w:rsidR="008C4759">
          <w:rPr>
            <w:color w:val="363435"/>
            <w:w w:val="103"/>
            <w:sz w:val="18"/>
            <w:szCs w:val="18"/>
          </w:rPr>
          <w:t>vis</w:t>
        </w:r>
        <w:r w:rsidR="008C4759">
          <w:rPr>
            <w:color w:val="363435"/>
            <w:spacing w:val="-4"/>
            <w:w w:val="103"/>
            <w:sz w:val="18"/>
            <w:szCs w:val="18"/>
          </w:rPr>
          <w:t>k</w:t>
        </w:r>
        <w:r w:rsidR="008C4759">
          <w:rPr>
            <w:color w:val="363435"/>
            <w:spacing w:val="-5"/>
            <w:w w:val="113"/>
            <w:sz w:val="18"/>
            <w:szCs w:val="18"/>
          </w:rPr>
          <w:t>o</w:t>
        </w:r>
        <w:r w:rsidR="008C4759">
          <w:rPr>
            <w:color w:val="363435"/>
            <w:spacing w:val="-5"/>
            <w:w w:val="104"/>
            <w:sz w:val="18"/>
            <w:szCs w:val="18"/>
          </w:rPr>
          <w:t>v</w:t>
        </w:r>
        <w:r w:rsidR="008C4759">
          <w:rPr>
            <w:color w:val="363435"/>
            <w:w w:val="101"/>
            <w:sz w:val="18"/>
            <w:szCs w:val="18"/>
          </w:rPr>
          <w:t>o@ri</w:t>
        </w:r>
        <w:r w:rsidR="008C4759">
          <w:rPr>
            <w:color w:val="363435"/>
            <w:spacing w:val="-4"/>
            <w:w w:val="101"/>
            <w:sz w:val="18"/>
            <w:szCs w:val="18"/>
          </w:rPr>
          <w:t>.</w:t>
        </w:r>
        <w:r w:rsidR="008C4759">
          <w:rPr>
            <w:color w:val="363435"/>
            <w:spacing w:val="-1"/>
            <w:w w:val="128"/>
            <w:sz w:val="18"/>
            <w:szCs w:val="18"/>
          </w:rPr>
          <w:t>t</w:t>
        </w:r>
        <w:r w:rsidR="008C4759">
          <w:rPr>
            <w:color w:val="363435"/>
            <w:w w:val="110"/>
            <w:sz w:val="18"/>
            <w:szCs w:val="18"/>
          </w:rPr>
          <w:t>-</w:t>
        </w:r>
        <w:r w:rsidR="008C4759">
          <w:rPr>
            <w:color w:val="363435"/>
            <w:spacing w:val="-2"/>
            <w:w w:val="110"/>
            <w:sz w:val="18"/>
            <w:szCs w:val="18"/>
          </w:rPr>
          <w:t>c</w:t>
        </w:r>
        <w:r w:rsidR="008C4759">
          <w:rPr>
            <w:color w:val="363435"/>
            <w:w w:val="108"/>
            <w:sz w:val="18"/>
            <w:szCs w:val="18"/>
          </w:rPr>
          <w:t>om.hr</w:t>
        </w:r>
      </w:hyperlink>
    </w:p>
    <w:p w:rsidR="00160C5A" w:rsidRDefault="00160C5A">
      <w:pPr>
        <w:spacing w:before="4" w:line="100" w:lineRule="exact"/>
        <w:rPr>
          <w:sz w:val="11"/>
          <w:szCs w:val="11"/>
        </w:rPr>
      </w:pPr>
    </w:p>
    <w:p w:rsidR="00160C5A" w:rsidRDefault="00160C5A">
      <w:pPr>
        <w:spacing w:line="200" w:lineRule="exact"/>
      </w:pPr>
    </w:p>
    <w:p w:rsidR="00B65B84" w:rsidRDefault="00B65B84" w:rsidP="00211121">
      <w:pPr>
        <w:spacing w:before="23" w:line="242" w:lineRule="auto"/>
        <w:ind w:left="1181" w:right="1157"/>
        <w:jc w:val="center"/>
        <w:rPr>
          <w:b/>
          <w:color w:val="363435"/>
          <w:spacing w:val="-6"/>
          <w:w w:val="98"/>
          <w:sz w:val="24"/>
          <w:szCs w:val="24"/>
        </w:rPr>
      </w:pPr>
    </w:p>
    <w:p w:rsidR="00160C5A" w:rsidRDefault="008C4759" w:rsidP="00211121">
      <w:pPr>
        <w:spacing w:before="23" w:line="242" w:lineRule="auto"/>
        <w:ind w:left="1181" w:right="1157"/>
        <w:jc w:val="center"/>
        <w:rPr>
          <w:b/>
          <w:color w:val="363435"/>
          <w:spacing w:val="-6"/>
          <w:w w:val="96"/>
          <w:sz w:val="24"/>
          <w:szCs w:val="24"/>
        </w:rPr>
      </w:pPr>
      <w:r w:rsidRPr="00FE608B">
        <w:rPr>
          <w:b/>
          <w:color w:val="363435"/>
          <w:spacing w:val="-6"/>
          <w:w w:val="98"/>
          <w:sz w:val="24"/>
          <w:szCs w:val="24"/>
        </w:rPr>
        <w:t>ZAH</w:t>
      </w:r>
      <w:r w:rsidRPr="00FE608B">
        <w:rPr>
          <w:b/>
          <w:color w:val="363435"/>
          <w:spacing w:val="-29"/>
          <w:w w:val="98"/>
          <w:sz w:val="24"/>
          <w:szCs w:val="24"/>
        </w:rPr>
        <w:t>T</w:t>
      </w:r>
      <w:r w:rsidRPr="00FE608B">
        <w:rPr>
          <w:b/>
          <w:color w:val="363435"/>
          <w:spacing w:val="-6"/>
          <w:w w:val="98"/>
          <w:sz w:val="24"/>
          <w:szCs w:val="24"/>
        </w:rPr>
        <w:t>JE</w:t>
      </w:r>
      <w:r w:rsidRPr="00FE608B">
        <w:rPr>
          <w:b/>
          <w:color w:val="363435"/>
          <w:w w:val="98"/>
          <w:sz w:val="24"/>
          <w:szCs w:val="24"/>
        </w:rPr>
        <w:t>V</w:t>
      </w:r>
      <w:r w:rsidRPr="00FE608B">
        <w:rPr>
          <w:b/>
          <w:color w:val="363435"/>
          <w:spacing w:val="-11"/>
          <w:w w:val="98"/>
          <w:sz w:val="24"/>
          <w:szCs w:val="24"/>
        </w:rPr>
        <w:t xml:space="preserve"> </w:t>
      </w:r>
      <w:r w:rsidRPr="00FE608B">
        <w:rPr>
          <w:b/>
          <w:color w:val="363435"/>
          <w:spacing w:val="-6"/>
          <w:sz w:val="24"/>
          <w:szCs w:val="24"/>
        </w:rPr>
        <w:t>Z</w:t>
      </w:r>
      <w:r w:rsidRPr="00FE608B">
        <w:rPr>
          <w:b/>
          <w:color w:val="363435"/>
          <w:sz w:val="24"/>
          <w:szCs w:val="24"/>
        </w:rPr>
        <w:t>A</w:t>
      </w:r>
      <w:r w:rsidRPr="00FE608B">
        <w:rPr>
          <w:b/>
          <w:color w:val="363435"/>
          <w:spacing w:val="-20"/>
          <w:sz w:val="24"/>
          <w:szCs w:val="24"/>
        </w:rPr>
        <w:t xml:space="preserve"> </w:t>
      </w:r>
      <w:r w:rsidRPr="00FE608B">
        <w:rPr>
          <w:b/>
          <w:color w:val="363435"/>
          <w:spacing w:val="-6"/>
          <w:sz w:val="24"/>
          <w:szCs w:val="24"/>
        </w:rPr>
        <w:t>UPI</w:t>
      </w:r>
      <w:r w:rsidRPr="00FE608B">
        <w:rPr>
          <w:b/>
          <w:color w:val="363435"/>
          <w:sz w:val="24"/>
          <w:szCs w:val="24"/>
        </w:rPr>
        <w:t>S</w:t>
      </w:r>
      <w:r w:rsidRPr="00FE608B">
        <w:rPr>
          <w:b/>
          <w:color w:val="363435"/>
          <w:spacing w:val="-22"/>
          <w:sz w:val="24"/>
          <w:szCs w:val="24"/>
        </w:rPr>
        <w:t xml:space="preserve"> </w:t>
      </w:r>
      <w:r w:rsidRPr="00FE608B">
        <w:rPr>
          <w:b/>
          <w:color w:val="363435"/>
          <w:w w:val="95"/>
          <w:sz w:val="24"/>
          <w:szCs w:val="24"/>
        </w:rPr>
        <w:t>U</w:t>
      </w:r>
      <w:r w:rsidRPr="00FE608B">
        <w:rPr>
          <w:b/>
          <w:color w:val="363435"/>
          <w:spacing w:val="-15"/>
          <w:w w:val="95"/>
          <w:sz w:val="24"/>
          <w:szCs w:val="24"/>
        </w:rPr>
        <w:t xml:space="preserve"> </w:t>
      </w:r>
      <w:r w:rsidR="0080081B" w:rsidRPr="0080081B">
        <w:rPr>
          <w:b/>
          <w:color w:val="363435"/>
          <w:spacing w:val="-6"/>
          <w:w w:val="95"/>
          <w:sz w:val="24"/>
          <w:szCs w:val="24"/>
        </w:rPr>
        <w:t>PROGRAM PREDŠKOLE ZA PEDAGOŠKU GODINU 2015</w:t>
      </w:r>
      <w:proofErr w:type="gramStart"/>
      <w:r w:rsidR="0080081B" w:rsidRPr="0080081B">
        <w:rPr>
          <w:b/>
          <w:color w:val="363435"/>
          <w:spacing w:val="-6"/>
          <w:w w:val="95"/>
          <w:sz w:val="24"/>
          <w:szCs w:val="24"/>
        </w:rPr>
        <w:t>./</w:t>
      </w:r>
      <w:proofErr w:type="gramEnd"/>
      <w:r w:rsidR="0080081B" w:rsidRPr="0080081B">
        <w:rPr>
          <w:b/>
          <w:color w:val="363435"/>
          <w:spacing w:val="-6"/>
          <w:w w:val="95"/>
          <w:sz w:val="24"/>
          <w:szCs w:val="24"/>
        </w:rPr>
        <w:t>2016.</w:t>
      </w:r>
    </w:p>
    <w:p w:rsidR="00B65B84" w:rsidRDefault="00B65B84" w:rsidP="00211121">
      <w:pPr>
        <w:spacing w:before="23" w:line="242" w:lineRule="auto"/>
        <w:ind w:left="1181" w:right="1157"/>
        <w:jc w:val="center"/>
        <w:rPr>
          <w:sz w:val="15"/>
          <w:szCs w:val="15"/>
        </w:rPr>
      </w:pPr>
    </w:p>
    <w:p w:rsidR="00B65B84" w:rsidRDefault="00B65B84" w:rsidP="00211121">
      <w:pPr>
        <w:spacing w:before="29"/>
        <w:ind w:left="151" w:right="7968"/>
        <w:jc w:val="both"/>
        <w:rPr>
          <w:color w:val="363435"/>
          <w:spacing w:val="-4"/>
          <w:sz w:val="21"/>
          <w:szCs w:val="21"/>
        </w:rPr>
      </w:pPr>
    </w:p>
    <w:p w:rsidR="00B65B84" w:rsidRDefault="00B65B84" w:rsidP="00211121">
      <w:pPr>
        <w:spacing w:before="29"/>
        <w:ind w:left="151" w:right="7968"/>
        <w:jc w:val="both"/>
        <w:rPr>
          <w:color w:val="363435"/>
          <w:spacing w:val="-4"/>
          <w:sz w:val="21"/>
          <w:szCs w:val="21"/>
        </w:rPr>
      </w:pPr>
    </w:p>
    <w:p w:rsidR="00160C5A" w:rsidRDefault="008C4759" w:rsidP="00211121">
      <w:pPr>
        <w:spacing w:before="29"/>
        <w:ind w:left="151" w:right="7968"/>
        <w:jc w:val="both"/>
        <w:rPr>
          <w:sz w:val="14"/>
          <w:szCs w:val="14"/>
        </w:rPr>
      </w:pPr>
      <w:r>
        <w:rPr>
          <w:color w:val="363435"/>
          <w:spacing w:val="-4"/>
          <w:sz w:val="21"/>
          <w:szCs w:val="21"/>
        </w:rPr>
        <w:t>PODN</w:t>
      </w:r>
      <w:r>
        <w:rPr>
          <w:color w:val="363435"/>
          <w:spacing w:val="-6"/>
          <w:sz w:val="21"/>
          <w:szCs w:val="21"/>
        </w:rPr>
        <w:t>O</w:t>
      </w:r>
      <w:r>
        <w:rPr>
          <w:color w:val="363435"/>
          <w:spacing w:val="-4"/>
          <w:sz w:val="21"/>
          <w:szCs w:val="21"/>
        </w:rPr>
        <w:t>SITEL</w:t>
      </w:r>
      <w:r>
        <w:rPr>
          <w:color w:val="363435"/>
          <w:sz w:val="21"/>
          <w:szCs w:val="21"/>
        </w:rPr>
        <w:t>J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ZAH</w:t>
      </w:r>
      <w:r>
        <w:rPr>
          <w:color w:val="363435"/>
          <w:spacing w:val="-24"/>
          <w:sz w:val="21"/>
          <w:szCs w:val="21"/>
        </w:rPr>
        <w:t>T</w:t>
      </w:r>
      <w:r>
        <w:rPr>
          <w:color w:val="363435"/>
          <w:spacing w:val="-4"/>
          <w:sz w:val="21"/>
          <w:szCs w:val="21"/>
        </w:rPr>
        <w:t>JE</w:t>
      </w:r>
      <w:r>
        <w:rPr>
          <w:color w:val="363435"/>
          <w:spacing w:val="-21"/>
          <w:sz w:val="21"/>
          <w:szCs w:val="21"/>
        </w:rPr>
        <w:t>V</w:t>
      </w:r>
      <w:r>
        <w:rPr>
          <w:color w:val="363435"/>
          <w:sz w:val="21"/>
          <w:szCs w:val="21"/>
        </w:rPr>
        <w:t>A</w:t>
      </w:r>
      <w:r w:rsidR="00211121">
        <w:rPr>
          <w:color w:val="363435"/>
          <w:sz w:val="21"/>
          <w:szCs w:val="21"/>
        </w:rPr>
        <w:t xml:space="preserve"> </w:t>
      </w:r>
    </w:p>
    <w:p w:rsidR="00B65B84" w:rsidRDefault="00B65B84">
      <w:pPr>
        <w:ind w:left="151" w:right="80"/>
        <w:jc w:val="both"/>
        <w:rPr>
          <w:color w:val="363435"/>
          <w:sz w:val="21"/>
          <w:szCs w:val="21"/>
        </w:rPr>
      </w:pPr>
    </w:p>
    <w:p w:rsidR="00160C5A" w:rsidRDefault="008C4759">
      <w:pPr>
        <w:ind w:left="151" w:right="80"/>
        <w:jc w:val="both"/>
        <w:rPr>
          <w:sz w:val="21"/>
          <w:szCs w:val="21"/>
        </w:rPr>
      </w:pPr>
      <w:proofErr w:type="spellStart"/>
      <w:r>
        <w:rPr>
          <w:color w:val="363435"/>
          <w:sz w:val="21"/>
          <w:szCs w:val="21"/>
        </w:rPr>
        <w:t>Ime</w:t>
      </w:r>
      <w:proofErr w:type="spellEnd"/>
      <w:r>
        <w:rPr>
          <w:color w:val="363435"/>
          <w:spacing w:val="27"/>
          <w:sz w:val="21"/>
          <w:szCs w:val="21"/>
        </w:rPr>
        <w:t xml:space="preserve"> </w:t>
      </w:r>
      <w:proofErr w:type="spellStart"/>
      <w:r>
        <w:rPr>
          <w:color w:val="363435"/>
          <w:sz w:val="21"/>
          <w:szCs w:val="21"/>
        </w:rPr>
        <w:t>i</w:t>
      </w:r>
      <w:proofErr w:type="spellEnd"/>
      <w:r>
        <w:rPr>
          <w:color w:val="363435"/>
          <w:spacing w:val="-4"/>
          <w:sz w:val="21"/>
          <w:szCs w:val="21"/>
        </w:rPr>
        <w:t xml:space="preserve"> </w:t>
      </w:r>
      <w:proofErr w:type="spellStart"/>
      <w:r>
        <w:rPr>
          <w:color w:val="363435"/>
          <w:w w:val="115"/>
          <w:sz w:val="21"/>
          <w:szCs w:val="21"/>
        </w:rPr>
        <w:t>p</w:t>
      </w:r>
      <w:r>
        <w:rPr>
          <w:color w:val="363435"/>
          <w:spacing w:val="-5"/>
          <w:w w:val="115"/>
          <w:sz w:val="21"/>
          <w:szCs w:val="21"/>
        </w:rPr>
        <w:t>r</w:t>
      </w:r>
      <w:r>
        <w:rPr>
          <w:color w:val="363435"/>
          <w:spacing w:val="-2"/>
          <w:w w:val="121"/>
          <w:sz w:val="21"/>
          <w:szCs w:val="21"/>
        </w:rPr>
        <w:t>e</w:t>
      </w:r>
      <w:r>
        <w:rPr>
          <w:color w:val="363435"/>
          <w:w w:val="107"/>
          <w:sz w:val="21"/>
          <w:szCs w:val="21"/>
        </w:rPr>
        <w:t>zime</w:t>
      </w:r>
      <w:proofErr w:type="spellEnd"/>
      <w:r w:rsidR="00CB2C28">
        <w:rPr>
          <w:color w:val="363435"/>
          <w:w w:val="107"/>
          <w:sz w:val="21"/>
          <w:szCs w:val="21"/>
        </w:rPr>
        <w:t xml:space="preserve"> roditelja/skrbnika</w:t>
      </w:r>
      <w:r>
        <w:rPr>
          <w:color w:val="363435"/>
          <w:w w:val="107"/>
          <w:sz w:val="21"/>
          <w:szCs w:val="21"/>
        </w:rPr>
        <w:t>:</w:t>
      </w:r>
      <w:r>
        <w:rPr>
          <w:color w:val="363435"/>
          <w:spacing w:val="-4"/>
          <w:w w:val="59"/>
          <w:sz w:val="21"/>
          <w:szCs w:val="21"/>
        </w:rPr>
        <w:t>.....................................................................................................</w:t>
      </w:r>
      <w:r w:rsidR="00FE608B">
        <w:rPr>
          <w:color w:val="363435"/>
          <w:spacing w:val="-2"/>
          <w:w w:val="55"/>
          <w:sz w:val="21"/>
          <w:szCs w:val="21"/>
        </w:rPr>
        <w:t>........</w:t>
      </w:r>
      <w:r>
        <w:rPr>
          <w:color w:val="363435"/>
          <w:spacing w:val="-4"/>
          <w:w w:val="111"/>
          <w:sz w:val="21"/>
          <w:szCs w:val="21"/>
        </w:rPr>
        <w:t>A</w:t>
      </w:r>
      <w:r>
        <w:rPr>
          <w:color w:val="363435"/>
          <w:w w:val="111"/>
          <w:sz w:val="21"/>
          <w:szCs w:val="21"/>
        </w:rPr>
        <w:t>d</w:t>
      </w:r>
      <w:r>
        <w:rPr>
          <w:color w:val="363435"/>
          <w:spacing w:val="-6"/>
          <w:w w:val="111"/>
          <w:sz w:val="21"/>
          <w:szCs w:val="21"/>
        </w:rPr>
        <w:t>r</w:t>
      </w:r>
      <w:r>
        <w:rPr>
          <w:color w:val="363435"/>
          <w:w w:val="111"/>
          <w:sz w:val="21"/>
          <w:szCs w:val="21"/>
        </w:rPr>
        <w:t>esa</w:t>
      </w:r>
      <w:r>
        <w:rPr>
          <w:color w:val="363435"/>
          <w:spacing w:val="4"/>
          <w:w w:val="111"/>
          <w:sz w:val="21"/>
          <w:szCs w:val="21"/>
        </w:rPr>
        <w:t xml:space="preserve"> </w:t>
      </w:r>
      <w:r>
        <w:rPr>
          <w:color w:val="363435"/>
          <w:spacing w:val="-2"/>
          <w:w w:val="115"/>
          <w:sz w:val="21"/>
          <w:szCs w:val="21"/>
        </w:rPr>
        <w:t>s</w:t>
      </w:r>
      <w:r>
        <w:rPr>
          <w:color w:val="363435"/>
          <w:w w:val="118"/>
          <w:sz w:val="21"/>
          <w:szCs w:val="21"/>
        </w:rPr>
        <w:t>tan</w:t>
      </w:r>
      <w:r>
        <w:rPr>
          <w:color w:val="363435"/>
          <w:spacing w:val="-6"/>
          <w:w w:val="118"/>
          <w:sz w:val="21"/>
          <w:szCs w:val="21"/>
        </w:rPr>
        <w:t>o</w:t>
      </w:r>
      <w:r>
        <w:rPr>
          <w:color w:val="363435"/>
          <w:spacing w:val="-5"/>
          <w:w w:val="106"/>
          <w:sz w:val="21"/>
          <w:szCs w:val="21"/>
        </w:rPr>
        <w:t>v</w:t>
      </w:r>
      <w:r>
        <w:rPr>
          <w:color w:val="363435"/>
          <w:w w:val="108"/>
          <w:sz w:val="21"/>
          <w:szCs w:val="21"/>
        </w:rPr>
        <w:t>anja</w:t>
      </w:r>
      <w:proofErr w:type="gramStart"/>
      <w:r>
        <w:rPr>
          <w:color w:val="363435"/>
          <w:spacing w:val="8"/>
          <w:w w:val="108"/>
          <w:sz w:val="21"/>
          <w:szCs w:val="21"/>
        </w:rPr>
        <w:t>:</w:t>
      </w:r>
      <w:r>
        <w:rPr>
          <w:color w:val="363435"/>
          <w:spacing w:val="-4"/>
          <w:w w:val="59"/>
          <w:sz w:val="21"/>
          <w:szCs w:val="21"/>
        </w:rPr>
        <w:t>......................................................................</w:t>
      </w:r>
      <w:proofErr w:type="gramEnd"/>
    </w:p>
    <w:p w:rsidR="00160C5A" w:rsidRDefault="00160C5A">
      <w:pPr>
        <w:spacing w:before="4" w:line="160" w:lineRule="exact"/>
        <w:rPr>
          <w:sz w:val="17"/>
          <w:szCs w:val="17"/>
        </w:rPr>
      </w:pPr>
    </w:p>
    <w:p w:rsidR="00B65B84" w:rsidRDefault="00B65B84">
      <w:pPr>
        <w:ind w:left="150" w:right="6496"/>
        <w:jc w:val="both"/>
        <w:rPr>
          <w:color w:val="363435"/>
          <w:spacing w:val="1"/>
          <w:w w:val="77"/>
          <w:sz w:val="21"/>
          <w:szCs w:val="21"/>
        </w:rPr>
      </w:pPr>
    </w:p>
    <w:p w:rsidR="00BF3949" w:rsidRDefault="00BF3949">
      <w:pPr>
        <w:spacing w:before="29"/>
        <w:ind w:left="150" w:right="8203"/>
        <w:jc w:val="both"/>
        <w:rPr>
          <w:color w:val="363435"/>
          <w:spacing w:val="-4"/>
          <w:sz w:val="21"/>
          <w:szCs w:val="21"/>
        </w:rPr>
      </w:pPr>
    </w:p>
    <w:p w:rsidR="00160C5A" w:rsidRDefault="008C4759">
      <w:pPr>
        <w:spacing w:before="29"/>
        <w:ind w:left="150" w:right="8203"/>
        <w:jc w:val="both"/>
        <w:rPr>
          <w:sz w:val="21"/>
          <w:szCs w:val="21"/>
        </w:rPr>
      </w:pPr>
      <w:r>
        <w:rPr>
          <w:color w:val="363435"/>
          <w:spacing w:val="-4"/>
          <w:sz w:val="21"/>
          <w:szCs w:val="21"/>
        </w:rPr>
        <w:t>2.</w:t>
      </w:r>
      <w:r>
        <w:rPr>
          <w:color w:val="363435"/>
          <w:sz w:val="21"/>
          <w:szCs w:val="21"/>
        </w:rPr>
        <w:t>)</w:t>
      </w:r>
      <w:r>
        <w:rPr>
          <w:color w:val="363435"/>
          <w:spacing w:val="49"/>
          <w:sz w:val="21"/>
          <w:szCs w:val="21"/>
        </w:rPr>
        <w:t xml:space="preserve"> </w:t>
      </w:r>
      <w:r>
        <w:rPr>
          <w:color w:val="363435"/>
          <w:spacing w:val="-4"/>
          <w:sz w:val="21"/>
          <w:szCs w:val="21"/>
        </w:rPr>
        <w:t>PO</w:t>
      </w:r>
      <w:r>
        <w:rPr>
          <w:color w:val="363435"/>
          <w:spacing w:val="-13"/>
          <w:sz w:val="21"/>
          <w:szCs w:val="21"/>
        </w:rPr>
        <w:t>D</w:t>
      </w:r>
      <w:r>
        <w:rPr>
          <w:color w:val="363435"/>
          <w:spacing w:val="-12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C</w:t>
      </w:r>
      <w:r>
        <w:rPr>
          <w:color w:val="363435"/>
          <w:sz w:val="21"/>
          <w:szCs w:val="21"/>
        </w:rPr>
        <w:t>I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pacing w:val="-12"/>
          <w:sz w:val="21"/>
          <w:szCs w:val="21"/>
        </w:rPr>
        <w:t>D</w:t>
      </w:r>
      <w:r>
        <w:rPr>
          <w:color w:val="363435"/>
          <w:spacing w:val="-4"/>
          <w:sz w:val="21"/>
          <w:szCs w:val="21"/>
        </w:rPr>
        <w:t>JETETU</w:t>
      </w:r>
    </w:p>
    <w:p w:rsidR="00160C5A" w:rsidRDefault="008C4759">
      <w:pPr>
        <w:spacing w:before="75" w:line="315" w:lineRule="auto"/>
        <w:ind w:left="150" w:right="158"/>
        <w:jc w:val="both"/>
        <w:rPr>
          <w:color w:val="363435"/>
          <w:spacing w:val="-4"/>
          <w:w w:val="59"/>
          <w:sz w:val="21"/>
          <w:szCs w:val="21"/>
        </w:rPr>
      </w:pPr>
      <w:proofErr w:type="spellStart"/>
      <w:r>
        <w:rPr>
          <w:color w:val="363435"/>
          <w:spacing w:val="-4"/>
          <w:sz w:val="21"/>
          <w:szCs w:val="21"/>
        </w:rPr>
        <w:t>Im</w:t>
      </w:r>
      <w:r>
        <w:rPr>
          <w:color w:val="363435"/>
          <w:sz w:val="21"/>
          <w:szCs w:val="21"/>
        </w:rPr>
        <w:t>e</w:t>
      </w:r>
      <w:proofErr w:type="spellEnd"/>
      <w:r>
        <w:rPr>
          <w:color w:val="363435"/>
          <w:spacing w:val="19"/>
          <w:sz w:val="21"/>
          <w:szCs w:val="21"/>
        </w:rPr>
        <w:t xml:space="preserve"> </w:t>
      </w:r>
      <w:proofErr w:type="spellStart"/>
      <w:r>
        <w:rPr>
          <w:color w:val="363435"/>
          <w:sz w:val="21"/>
          <w:szCs w:val="21"/>
        </w:rPr>
        <w:t>i</w:t>
      </w:r>
      <w:proofErr w:type="spellEnd"/>
      <w:r>
        <w:rPr>
          <w:color w:val="363435"/>
          <w:spacing w:val="-12"/>
          <w:sz w:val="21"/>
          <w:szCs w:val="21"/>
        </w:rPr>
        <w:t xml:space="preserve"> </w:t>
      </w:r>
      <w:proofErr w:type="spellStart"/>
      <w:r>
        <w:rPr>
          <w:color w:val="363435"/>
          <w:spacing w:val="-5"/>
          <w:w w:val="114"/>
          <w:sz w:val="21"/>
          <w:szCs w:val="21"/>
        </w:rPr>
        <w:t>p</w:t>
      </w:r>
      <w:r>
        <w:rPr>
          <w:color w:val="363435"/>
          <w:spacing w:val="-10"/>
          <w:w w:val="114"/>
          <w:sz w:val="21"/>
          <w:szCs w:val="21"/>
        </w:rPr>
        <w:t>r</w:t>
      </w:r>
      <w:r>
        <w:rPr>
          <w:color w:val="363435"/>
          <w:spacing w:val="-8"/>
          <w:w w:val="114"/>
          <w:sz w:val="21"/>
          <w:szCs w:val="21"/>
        </w:rPr>
        <w:t>e</w:t>
      </w:r>
      <w:r>
        <w:rPr>
          <w:color w:val="363435"/>
          <w:spacing w:val="-5"/>
          <w:w w:val="114"/>
          <w:sz w:val="21"/>
          <w:szCs w:val="21"/>
        </w:rPr>
        <w:t>zim</w:t>
      </w:r>
      <w:r>
        <w:rPr>
          <w:color w:val="363435"/>
          <w:w w:val="114"/>
          <w:sz w:val="21"/>
          <w:szCs w:val="21"/>
        </w:rPr>
        <w:t>e</w:t>
      </w:r>
      <w:proofErr w:type="spellEnd"/>
      <w:r>
        <w:rPr>
          <w:color w:val="363435"/>
          <w:spacing w:val="-15"/>
          <w:w w:val="114"/>
          <w:sz w:val="21"/>
          <w:szCs w:val="21"/>
        </w:rPr>
        <w:t xml:space="preserve"> </w:t>
      </w:r>
      <w:proofErr w:type="spellStart"/>
      <w:r>
        <w:rPr>
          <w:color w:val="363435"/>
          <w:spacing w:val="-5"/>
          <w:w w:val="114"/>
          <w:sz w:val="21"/>
          <w:szCs w:val="21"/>
        </w:rPr>
        <w:t>dj</w:t>
      </w:r>
      <w:r>
        <w:rPr>
          <w:color w:val="363435"/>
          <w:spacing w:val="-6"/>
          <w:w w:val="114"/>
          <w:sz w:val="21"/>
          <w:szCs w:val="21"/>
        </w:rPr>
        <w:t>e</w:t>
      </w:r>
      <w:r>
        <w:rPr>
          <w:color w:val="363435"/>
          <w:spacing w:val="-8"/>
          <w:w w:val="114"/>
          <w:sz w:val="21"/>
          <w:szCs w:val="21"/>
        </w:rPr>
        <w:t>t</w:t>
      </w:r>
      <w:r>
        <w:rPr>
          <w:color w:val="363435"/>
          <w:spacing w:val="-6"/>
          <w:w w:val="114"/>
          <w:sz w:val="21"/>
          <w:szCs w:val="21"/>
        </w:rPr>
        <w:t>e</w:t>
      </w:r>
      <w:r>
        <w:rPr>
          <w:color w:val="363435"/>
          <w:spacing w:val="-5"/>
          <w:w w:val="114"/>
          <w:sz w:val="21"/>
          <w:szCs w:val="21"/>
        </w:rPr>
        <w:t>ta</w:t>
      </w:r>
      <w:proofErr w:type="spellEnd"/>
      <w:r>
        <w:rPr>
          <w:color w:val="363435"/>
          <w:w w:val="114"/>
          <w:sz w:val="21"/>
          <w:szCs w:val="21"/>
        </w:rPr>
        <w:t>:</w:t>
      </w:r>
      <w:r>
        <w:rPr>
          <w:color w:val="363435"/>
          <w:spacing w:val="6"/>
          <w:w w:val="114"/>
          <w:sz w:val="21"/>
          <w:szCs w:val="21"/>
        </w:rPr>
        <w:t xml:space="preserve"> </w:t>
      </w:r>
      <w:r>
        <w:rPr>
          <w:color w:val="363435"/>
          <w:spacing w:val="-4"/>
          <w:w w:val="59"/>
          <w:sz w:val="21"/>
          <w:szCs w:val="21"/>
        </w:rPr>
        <w:t>.............................................................................................................................................</w:t>
      </w:r>
      <w:r w:rsidR="0059195A" w:rsidRPr="0059195A">
        <w:rPr>
          <w:color w:val="363435"/>
          <w:spacing w:val="-4"/>
          <w:sz w:val="21"/>
          <w:szCs w:val="21"/>
        </w:rPr>
        <w:t xml:space="preserve"> </w:t>
      </w:r>
      <w:r w:rsidR="0059195A">
        <w:rPr>
          <w:color w:val="363435"/>
          <w:spacing w:val="-4"/>
          <w:sz w:val="21"/>
          <w:szCs w:val="21"/>
        </w:rPr>
        <w:t>OIB</w:t>
      </w:r>
      <w:r w:rsidR="0059195A">
        <w:rPr>
          <w:color w:val="363435"/>
          <w:sz w:val="21"/>
          <w:szCs w:val="21"/>
        </w:rPr>
        <w:t>:</w:t>
      </w:r>
      <w:r w:rsidR="0059195A">
        <w:rPr>
          <w:color w:val="363435"/>
          <w:spacing w:val="-1"/>
          <w:sz w:val="21"/>
          <w:szCs w:val="21"/>
        </w:rPr>
        <w:t xml:space="preserve"> </w:t>
      </w:r>
      <w:r w:rsidR="0059195A">
        <w:rPr>
          <w:color w:val="363435"/>
          <w:spacing w:val="-4"/>
          <w:w w:val="59"/>
          <w:sz w:val="21"/>
          <w:szCs w:val="21"/>
        </w:rPr>
        <w:t>.............................................................................................................................................</w:t>
      </w:r>
      <w:r>
        <w:rPr>
          <w:color w:val="363435"/>
          <w:spacing w:val="-4"/>
          <w:w w:val="59"/>
          <w:sz w:val="21"/>
          <w:szCs w:val="21"/>
        </w:rPr>
        <w:t xml:space="preserve"> </w:t>
      </w:r>
      <w:proofErr w:type="gramStart"/>
      <w:r>
        <w:rPr>
          <w:color w:val="363435"/>
          <w:spacing w:val="-4"/>
          <w:sz w:val="21"/>
          <w:szCs w:val="21"/>
        </w:rPr>
        <w:t>D</w:t>
      </w:r>
      <w:r>
        <w:rPr>
          <w:color w:val="363435"/>
          <w:spacing w:val="-5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>tu</w:t>
      </w:r>
      <w:r>
        <w:rPr>
          <w:color w:val="363435"/>
          <w:sz w:val="21"/>
          <w:szCs w:val="21"/>
        </w:rPr>
        <w:t xml:space="preserve">m </w:t>
      </w:r>
      <w:r>
        <w:rPr>
          <w:color w:val="363435"/>
          <w:spacing w:val="5"/>
          <w:sz w:val="21"/>
          <w:szCs w:val="21"/>
        </w:rPr>
        <w:t xml:space="preserve"> </w:t>
      </w:r>
      <w:proofErr w:type="spellStart"/>
      <w:r>
        <w:rPr>
          <w:color w:val="363435"/>
          <w:sz w:val="21"/>
          <w:szCs w:val="21"/>
        </w:rPr>
        <w:t>i</w:t>
      </w:r>
      <w:proofErr w:type="spellEnd"/>
      <w:proofErr w:type="gramEnd"/>
      <w:r>
        <w:rPr>
          <w:color w:val="363435"/>
          <w:spacing w:val="-12"/>
          <w:sz w:val="21"/>
          <w:szCs w:val="21"/>
        </w:rPr>
        <w:t xml:space="preserve"> </w:t>
      </w:r>
      <w:proofErr w:type="spellStart"/>
      <w:r>
        <w:rPr>
          <w:color w:val="363435"/>
          <w:spacing w:val="-4"/>
          <w:w w:val="113"/>
          <w:sz w:val="21"/>
          <w:szCs w:val="21"/>
        </w:rPr>
        <w:t>mje</w:t>
      </w:r>
      <w:r>
        <w:rPr>
          <w:color w:val="363435"/>
          <w:spacing w:val="-7"/>
          <w:w w:val="113"/>
          <w:sz w:val="21"/>
          <w:szCs w:val="21"/>
        </w:rPr>
        <w:t>s</w:t>
      </w:r>
      <w:r>
        <w:rPr>
          <w:color w:val="363435"/>
          <w:spacing w:val="-8"/>
          <w:w w:val="113"/>
          <w:sz w:val="21"/>
          <w:szCs w:val="21"/>
        </w:rPr>
        <w:t>t</w:t>
      </w:r>
      <w:r>
        <w:rPr>
          <w:color w:val="363435"/>
          <w:w w:val="113"/>
          <w:sz w:val="21"/>
          <w:szCs w:val="21"/>
        </w:rPr>
        <w:t>o</w:t>
      </w:r>
      <w:proofErr w:type="spellEnd"/>
      <w:r>
        <w:rPr>
          <w:color w:val="363435"/>
          <w:spacing w:val="-2"/>
          <w:w w:val="113"/>
          <w:sz w:val="21"/>
          <w:szCs w:val="21"/>
        </w:rPr>
        <w:t xml:space="preserve"> </w:t>
      </w:r>
      <w:proofErr w:type="spellStart"/>
      <w:r>
        <w:rPr>
          <w:color w:val="363435"/>
          <w:spacing w:val="-10"/>
          <w:w w:val="113"/>
          <w:sz w:val="21"/>
          <w:szCs w:val="21"/>
        </w:rPr>
        <w:t>r</w:t>
      </w:r>
      <w:r>
        <w:rPr>
          <w:color w:val="363435"/>
          <w:spacing w:val="-4"/>
          <w:w w:val="113"/>
          <w:sz w:val="21"/>
          <w:szCs w:val="21"/>
        </w:rPr>
        <w:t>ođenja</w:t>
      </w:r>
      <w:proofErr w:type="spellEnd"/>
      <w:r>
        <w:rPr>
          <w:color w:val="363435"/>
          <w:w w:val="113"/>
          <w:sz w:val="21"/>
          <w:szCs w:val="21"/>
        </w:rPr>
        <w:t>:</w:t>
      </w:r>
      <w:r>
        <w:rPr>
          <w:color w:val="363435"/>
          <w:spacing w:val="-3"/>
          <w:w w:val="113"/>
          <w:sz w:val="21"/>
          <w:szCs w:val="21"/>
        </w:rPr>
        <w:t xml:space="preserve"> </w:t>
      </w:r>
      <w:r>
        <w:rPr>
          <w:color w:val="363435"/>
          <w:spacing w:val="-4"/>
          <w:w w:val="59"/>
          <w:sz w:val="21"/>
          <w:szCs w:val="21"/>
        </w:rPr>
        <w:t>...........................................................................................................</w:t>
      </w:r>
      <w:r>
        <w:rPr>
          <w:color w:val="363435"/>
          <w:spacing w:val="-6"/>
          <w:w w:val="59"/>
          <w:sz w:val="21"/>
          <w:szCs w:val="21"/>
        </w:rPr>
        <w:t>.</w:t>
      </w:r>
      <w:r>
        <w:rPr>
          <w:color w:val="363435"/>
          <w:spacing w:val="-9"/>
          <w:w w:val="97"/>
          <w:sz w:val="21"/>
          <w:szCs w:val="21"/>
        </w:rPr>
        <w:t>A</w:t>
      </w:r>
      <w:r>
        <w:rPr>
          <w:color w:val="363435"/>
          <w:spacing w:val="-4"/>
          <w:w w:val="115"/>
          <w:sz w:val="21"/>
          <w:szCs w:val="21"/>
        </w:rPr>
        <w:t>d</w:t>
      </w:r>
      <w:r>
        <w:rPr>
          <w:color w:val="363435"/>
          <w:spacing w:val="-9"/>
          <w:w w:val="115"/>
          <w:sz w:val="21"/>
          <w:szCs w:val="21"/>
        </w:rPr>
        <w:t>r</w:t>
      </w:r>
      <w:r>
        <w:rPr>
          <w:color w:val="363435"/>
          <w:spacing w:val="-4"/>
          <w:w w:val="118"/>
          <w:sz w:val="21"/>
          <w:szCs w:val="21"/>
        </w:rPr>
        <w:t>es</w:t>
      </w:r>
      <w:r>
        <w:rPr>
          <w:color w:val="363435"/>
          <w:w w:val="118"/>
          <w:sz w:val="21"/>
          <w:szCs w:val="21"/>
        </w:rPr>
        <w:t>a</w:t>
      </w:r>
      <w:r>
        <w:rPr>
          <w:color w:val="363435"/>
          <w:spacing w:val="-4"/>
          <w:sz w:val="21"/>
          <w:szCs w:val="21"/>
        </w:rPr>
        <w:t xml:space="preserve"> </w:t>
      </w:r>
      <w:proofErr w:type="spellStart"/>
      <w:r>
        <w:rPr>
          <w:color w:val="363435"/>
          <w:spacing w:val="-7"/>
          <w:w w:val="113"/>
          <w:sz w:val="21"/>
          <w:szCs w:val="21"/>
        </w:rPr>
        <w:t>s</w:t>
      </w:r>
      <w:r>
        <w:rPr>
          <w:color w:val="363435"/>
          <w:spacing w:val="-4"/>
          <w:w w:val="113"/>
          <w:sz w:val="21"/>
          <w:szCs w:val="21"/>
        </w:rPr>
        <w:t>tan</w:t>
      </w:r>
      <w:r>
        <w:rPr>
          <w:color w:val="363435"/>
          <w:spacing w:val="-11"/>
          <w:w w:val="113"/>
          <w:sz w:val="21"/>
          <w:szCs w:val="21"/>
        </w:rPr>
        <w:t>o</w:t>
      </w:r>
      <w:r>
        <w:rPr>
          <w:color w:val="363435"/>
          <w:spacing w:val="-10"/>
          <w:w w:val="113"/>
          <w:sz w:val="21"/>
          <w:szCs w:val="21"/>
        </w:rPr>
        <w:t>v</w:t>
      </w:r>
      <w:r>
        <w:rPr>
          <w:color w:val="363435"/>
          <w:spacing w:val="-4"/>
          <w:w w:val="113"/>
          <w:sz w:val="21"/>
          <w:szCs w:val="21"/>
        </w:rPr>
        <w:t>anja</w:t>
      </w:r>
      <w:proofErr w:type="spellEnd"/>
      <w:r>
        <w:rPr>
          <w:color w:val="363435"/>
          <w:w w:val="113"/>
          <w:sz w:val="21"/>
          <w:szCs w:val="21"/>
        </w:rPr>
        <w:t>,</w:t>
      </w:r>
      <w:r>
        <w:rPr>
          <w:color w:val="363435"/>
          <w:spacing w:val="-8"/>
          <w:w w:val="113"/>
          <w:sz w:val="21"/>
          <w:szCs w:val="21"/>
        </w:rPr>
        <w:t xml:space="preserve"> </w:t>
      </w:r>
      <w:r>
        <w:rPr>
          <w:color w:val="363435"/>
          <w:spacing w:val="-4"/>
          <w:w w:val="110"/>
          <w:sz w:val="21"/>
          <w:szCs w:val="21"/>
        </w:rPr>
        <w:t>općina</w:t>
      </w:r>
      <w:r>
        <w:rPr>
          <w:color w:val="363435"/>
          <w:spacing w:val="1"/>
          <w:w w:val="110"/>
          <w:sz w:val="21"/>
          <w:szCs w:val="21"/>
        </w:rPr>
        <w:t>:</w:t>
      </w:r>
      <w:r>
        <w:rPr>
          <w:color w:val="363435"/>
          <w:spacing w:val="-4"/>
          <w:w w:val="59"/>
          <w:sz w:val="21"/>
          <w:szCs w:val="21"/>
        </w:rPr>
        <w:t xml:space="preserve">.................................................................................................. </w:t>
      </w:r>
    </w:p>
    <w:p w:rsidR="00B65B84" w:rsidRDefault="00B65B84" w:rsidP="00B65B84">
      <w:pPr>
        <w:spacing w:after="200"/>
        <w:rPr>
          <w:color w:val="363435"/>
          <w:spacing w:val="-4"/>
          <w:sz w:val="21"/>
          <w:szCs w:val="21"/>
        </w:rPr>
      </w:pPr>
    </w:p>
    <w:p w:rsidR="004F3415" w:rsidRPr="0080081B" w:rsidRDefault="004F3415" w:rsidP="000621BD">
      <w:pPr>
        <w:spacing w:after="200"/>
        <w:ind w:firstLine="708"/>
        <w:rPr>
          <w:rFonts w:ascii="Calibri" w:hAnsi="Calibri" w:cs="Calibri"/>
          <w:color w:val="363435"/>
          <w:spacing w:val="-4"/>
          <w:sz w:val="24"/>
          <w:szCs w:val="24"/>
        </w:rPr>
      </w:pPr>
      <w:proofErr w:type="spellStart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>Uz</w:t>
      </w:r>
      <w:proofErr w:type="spellEnd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>ispunjeni</w:t>
      </w:r>
      <w:proofErr w:type="spellEnd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>Zahtjev</w:t>
      </w:r>
      <w:proofErr w:type="spellEnd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>za</w:t>
      </w:r>
      <w:proofErr w:type="spellEnd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>upis</w:t>
      </w:r>
      <w:proofErr w:type="spellEnd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>obvezno</w:t>
      </w:r>
      <w:proofErr w:type="spellEnd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 xml:space="preserve"> se</w:t>
      </w:r>
      <w:r w:rsidR="0080081B">
        <w:rPr>
          <w:rFonts w:ascii="Calibri" w:hAnsi="Calibri" w:cs="Calibri"/>
          <w:color w:val="363435"/>
          <w:spacing w:val="-4"/>
          <w:sz w:val="24"/>
          <w:szCs w:val="24"/>
        </w:rPr>
        <w:t xml:space="preserve"> </w:t>
      </w:r>
      <w:proofErr w:type="spellStart"/>
      <w:r w:rsidR="0080081B">
        <w:rPr>
          <w:rFonts w:ascii="Calibri" w:hAnsi="Calibri" w:cs="Calibri"/>
          <w:color w:val="363435"/>
          <w:spacing w:val="-4"/>
          <w:sz w:val="24"/>
          <w:szCs w:val="24"/>
        </w:rPr>
        <w:t>prilaže</w:t>
      </w:r>
      <w:proofErr w:type="spellEnd"/>
      <w:r w:rsidRPr="0080081B">
        <w:rPr>
          <w:rFonts w:ascii="Calibri" w:hAnsi="Calibri" w:cs="Calibri"/>
          <w:color w:val="363435"/>
          <w:spacing w:val="-4"/>
          <w:sz w:val="24"/>
          <w:szCs w:val="24"/>
        </w:rPr>
        <w:t>:</w:t>
      </w:r>
    </w:p>
    <w:p w:rsidR="0080081B" w:rsidRDefault="0080081B" w:rsidP="0080081B">
      <w:pPr>
        <w:pStyle w:val="ListParagraph"/>
        <w:numPr>
          <w:ilvl w:val="0"/>
          <w:numId w:val="13"/>
        </w:numPr>
        <w:spacing w:before="8" w:after="240" w:line="140" w:lineRule="exact"/>
        <w:rPr>
          <w:rFonts w:ascii="Calibri" w:hAnsi="Calibri" w:cs="Calibri"/>
          <w:color w:val="363435"/>
          <w:w w:val="115"/>
        </w:rPr>
      </w:pPr>
      <w:proofErr w:type="spellStart"/>
      <w:r w:rsidRPr="0080081B">
        <w:rPr>
          <w:rFonts w:ascii="Calibri" w:hAnsi="Calibri" w:cs="Calibri"/>
          <w:color w:val="363435"/>
          <w:w w:val="115"/>
        </w:rPr>
        <w:t>rodni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list </w:t>
      </w:r>
      <w:proofErr w:type="spellStart"/>
      <w:r w:rsidRPr="0080081B">
        <w:rPr>
          <w:rFonts w:ascii="Calibri" w:hAnsi="Calibri" w:cs="Calibri"/>
          <w:color w:val="363435"/>
          <w:w w:val="115"/>
        </w:rPr>
        <w:t>ili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izvadak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iz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matične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knjige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rođenih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- </w:t>
      </w:r>
      <w:proofErr w:type="spellStart"/>
      <w:r w:rsidRPr="0080081B">
        <w:rPr>
          <w:rFonts w:ascii="Calibri" w:hAnsi="Calibri" w:cs="Calibri"/>
          <w:color w:val="363435"/>
          <w:w w:val="115"/>
        </w:rPr>
        <w:t>za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dijete</w:t>
      </w:r>
      <w:proofErr w:type="spellEnd"/>
      <w:r w:rsidRPr="0080081B">
        <w:rPr>
          <w:rFonts w:ascii="Calibri" w:hAnsi="Calibri" w:cs="Calibri"/>
          <w:color w:val="363435"/>
          <w:w w:val="115"/>
        </w:rPr>
        <w:t>,</w:t>
      </w:r>
    </w:p>
    <w:p w:rsidR="0080081B" w:rsidRPr="0080081B" w:rsidRDefault="0080081B" w:rsidP="0080081B">
      <w:pPr>
        <w:pStyle w:val="ListParagraph"/>
        <w:spacing w:before="8" w:after="240" w:line="140" w:lineRule="exact"/>
        <w:rPr>
          <w:rFonts w:ascii="Calibri" w:hAnsi="Calibri" w:cs="Calibri"/>
          <w:color w:val="363435"/>
          <w:w w:val="115"/>
        </w:rPr>
      </w:pPr>
    </w:p>
    <w:p w:rsidR="0080081B" w:rsidRDefault="0080081B" w:rsidP="0080081B">
      <w:pPr>
        <w:pStyle w:val="ListParagraph"/>
        <w:numPr>
          <w:ilvl w:val="0"/>
          <w:numId w:val="13"/>
        </w:numPr>
        <w:spacing w:before="8" w:after="240" w:line="140" w:lineRule="exact"/>
        <w:rPr>
          <w:rFonts w:ascii="Calibri" w:hAnsi="Calibri" w:cs="Calibri"/>
          <w:color w:val="363435"/>
          <w:w w:val="115"/>
        </w:rPr>
      </w:pPr>
      <w:proofErr w:type="spellStart"/>
      <w:r w:rsidRPr="0080081B">
        <w:rPr>
          <w:rFonts w:ascii="Calibri" w:hAnsi="Calibri" w:cs="Calibri"/>
          <w:color w:val="363435"/>
          <w:w w:val="115"/>
        </w:rPr>
        <w:t>potvrda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o </w:t>
      </w:r>
      <w:proofErr w:type="spellStart"/>
      <w:r w:rsidRPr="0080081B">
        <w:rPr>
          <w:rFonts w:ascii="Calibri" w:hAnsi="Calibri" w:cs="Calibri"/>
          <w:color w:val="363435"/>
          <w:w w:val="115"/>
        </w:rPr>
        <w:t>obavljenom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zdravstvenom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sistematskom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pregledu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predškolskog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djeteta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prije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upisa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u </w:t>
      </w:r>
      <w:proofErr w:type="spellStart"/>
      <w:r w:rsidRPr="0080081B">
        <w:rPr>
          <w:rFonts w:ascii="Calibri" w:hAnsi="Calibri" w:cs="Calibri"/>
          <w:color w:val="363435"/>
          <w:w w:val="115"/>
        </w:rPr>
        <w:t>dječji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vrtić</w:t>
      </w:r>
      <w:proofErr w:type="spellEnd"/>
      <w:r w:rsidRPr="0080081B">
        <w:rPr>
          <w:rFonts w:ascii="Calibri" w:hAnsi="Calibri" w:cs="Calibri"/>
          <w:color w:val="363435"/>
          <w:w w:val="115"/>
        </w:rPr>
        <w:t>,</w:t>
      </w:r>
    </w:p>
    <w:p w:rsidR="0080081B" w:rsidRPr="0080081B" w:rsidRDefault="0080081B" w:rsidP="0080081B">
      <w:pPr>
        <w:pStyle w:val="ListParagraph"/>
        <w:spacing w:before="8" w:after="240" w:line="140" w:lineRule="exact"/>
        <w:rPr>
          <w:rFonts w:ascii="Calibri" w:hAnsi="Calibri" w:cs="Calibri"/>
          <w:color w:val="363435"/>
          <w:w w:val="115"/>
        </w:rPr>
      </w:pPr>
    </w:p>
    <w:p w:rsidR="0080081B" w:rsidRPr="0080081B" w:rsidRDefault="0080081B" w:rsidP="0080081B">
      <w:pPr>
        <w:pStyle w:val="ListParagraph"/>
        <w:numPr>
          <w:ilvl w:val="0"/>
          <w:numId w:val="13"/>
        </w:numPr>
        <w:spacing w:before="8" w:after="240" w:line="140" w:lineRule="exact"/>
        <w:rPr>
          <w:rFonts w:ascii="Calibri" w:hAnsi="Calibri" w:cs="Calibri"/>
          <w:color w:val="363435"/>
          <w:w w:val="115"/>
        </w:rPr>
      </w:pPr>
      <w:proofErr w:type="spellStart"/>
      <w:r w:rsidRPr="0080081B">
        <w:rPr>
          <w:rFonts w:ascii="Calibri" w:hAnsi="Calibri" w:cs="Calibri"/>
          <w:color w:val="363435"/>
          <w:w w:val="115"/>
        </w:rPr>
        <w:t>uvjerenje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 </w:t>
      </w:r>
      <w:proofErr w:type="spellStart"/>
      <w:r w:rsidRPr="0080081B">
        <w:rPr>
          <w:rFonts w:ascii="Calibri" w:hAnsi="Calibri" w:cs="Calibri"/>
          <w:color w:val="363435"/>
          <w:w w:val="115"/>
        </w:rPr>
        <w:t>prebivalištu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za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dijete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ili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uvjerenje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o </w:t>
      </w:r>
      <w:proofErr w:type="spellStart"/>
      <w:r w:rsidRPr="0080081B">
        <w:rPr>
          <w:rFonts w:ascii="Calibri" w:hAnsi="Calibri" w:cs="Calibri"/>
          <w:color w:val="363435"/>
          <w:w w:val="115"/>
        </w:rPr>
        <w:t>stalnom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boravištu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za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dijete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sa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stranim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državljanstvom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, </w:t>
      </w:r>
      <w:proofErr w:type="spellStart"/>
      <w:r w:rsidRPr="0080081B">
        <w:rPr>
          <w:rFonts w:ascii="Calibri" w:hAnsi="Calibri" w:cs="Calibri"/>
          <w:color w:val="363435"/>
          <w:w w:val="115"/>
        </w:rPr>
        <w:t>odnosno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uvjerenje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o </w:t>
      </w:r>
      <w:proofErr w:type="spellStart"/>
      <w:r w:rsidRPr="0080081B">
        <w:rPr>
          <w:rFonts w:ascii="Calibri" w:hAnsi="Calibri" w:cs="Calibri"/>
          <w:color w:val="363435"/>
          <w:w w:val="115"/>
        </w:rPr>
        <w:t>prebivalištu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za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udomitelje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i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skrbnike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– ne </w:t>
      </w:r>
      <w:proofErr w:type="spellStart"/>
      <w:r w:rsidRPr="0080081B">
        <w:rPr>
          <w:rFonts w:ascii="Calibri" w:hAnsi="Calibri" w:cs="Calibri"/>
          <w:color w:val="363435"/>
          <w:w w:val="115"/>
        </w:rPr>
        <w:t>starije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od </w:t>
      </w:r>
      <w:proofErr w:type="spellStart"/>
      <w:r w:rsidRPr="0080081B">
        <w:rPr>
          <w:rFonts w:ascii="Calibri" w:hAnsi="Calibri" w:cs="Calibri"/>
          <w:color w:val="363435"/>
          <w:w w:val="115"/>
        </w:rPr>
        <w:t>mjesec</w:t>
      </w:r>
      <w:proofErr w:type="spellEnd"/>
      <w:r w:rsidRPr="0080081B">
        <w:rPr>
          <w:rFonts w:ascii="Calibri" w:hAnsi="Calibri" w:cs="Calibri"/>
          <w:color w:val="363435"/>
          <w:w w:val="115"/>
        </w:rPr>
        <w:t xml:space="preserve"> </w:t>
      </w:r>
      <w:proofErr w:type="spellStart"/>
      <w:r w:rsidRPr="0080081B">
        <w:rPr>
          <w:rFonts w:ascii="Calibri" w:hAnsi="Calibri" w:cs="Calibri"/>
          <w:color w:val="363435"/>
          <w:w w:val="115"/>
        </w:rPr>
        <w:t>dana</w:t>
      </w:r>
      <w:proofErr w:type="spellEnd"/>
    </w:p>
    <w:p w:rsidR="00160C5A" w:rsidRPr="0080081B" w:rsidRDefault="00160C5A">
      <w:pPr>
        <w:spacing w:before="8" w:line="140" w:lineRule="exact"/>
        <w:rPr>
          <w:rFonts w:ascii="Calibri" w:hAnsi="Calibri" w:cs="Calibri"/>
          <w:sz w:val="24"/>
          <w:szCs w:val="24"/>
        </w:rPr>
      </w:pPr>
    </w:p>
    <w:p w:rsidR="00160C5A" w:rsidRDefault="008C4759">
      <w:pPr>
        <w:spacing w:before="29"/>
        <w:ind w:left="151" w:right="7658"/>
        <w:jc w:val="both"/>
        <w:rPr>
          <w:color w:val="363435"/>
          <w:sz w:val="21"/>
          <w:szCs w:val="21"/>
        </w:rPr>
      </w:pPr>
      <w:r>
        <w:rPr>
          <w:color w:val="363435"/>
          <w:sz w:val="21"/>
          <w:szCs w:val="21"/>
        </w:rPr>
        <w:t>3.)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</w:t>
      </w:r>
      <w:r>
        <w:rPr>
          <w:color w:val="363435"/>
          <w:spacing w:val="-8"/>
          <w:sz w:val="21"/>
          <w:szCs w:val="21"/>
        </w:rPr>
        <w:t>DA</w:t>
      </w:r>
      <w:r>
        <w:rPr>
          <w:color w:val="363435"/>
          <w:sz w:val="21"/>
          <w:szCs w:val="21"/>
        </w:rPr>
        <w:t>CI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</w:t>
      </w:r>
      <w:r>
        <w:rPr>
          <w:color w:val="363435"/>
          <w:spacing w:val="3"/>
          <w:sz w:val="21"/>
          <w:szCs w:val="21"/>
        </w:rPr>
        <w:t xml:space="preserve"> </w:t>
      </w:r>
      <w:r w:rsidR="000621E9">
        <w:rPr>
          <w:color w:val="363435"/>
          <w:sz w:val="21"/>
          <w:szCs w:val="21"/>
        </w:rPr>
        <w:t>OBITELJI</w:t>
      </w:r>
    </w:p>
    <w:p w:rsidR="00B65B84" w:rsidRDefault="00B65B84" w:rsidP="00385A44">
      <w:pPr>
        <w:spacing w:line="305" w:lineRule="auto"/>
        <w:ind w:left="151" w:right="166"/>
        <w:jc w:val="both"/>
        <w:rPr>
          <w:b/>
          <w:color w:val="363435"/>
          <w:sz w:val="21"/>
          <w:szCs w:val="21"/>
        </w:rPr>
      </w:pPr>
    </w:p>
    <w:p w:rsidR="00385A44" w:rsidRDefault="008C4759" w:rsidP="00385A44">
      <w:pPr>
        <w:spacing w:line="305" w:lineRule="auto"/>
        <w:ind w:left="151" w:right="166"/>
        <w:jc w:val="both"/>
        <w:rPr>
          <w:color w:val="363435"/>
          <w:w w:val="59"/>
          <w:sz w:val="21"/>
          <w:szCs w:val="21"/>
        </w:rPr>
      </w:pPr>
      <w:proofErr w:type="spellStart"/>
      <w:r w:rsidRPr="009D628D">
        <w:rPr>
          <w:b/>
          <w:color w:val="363435"/>
          <w:sz w:val="21"/>
          <w:szCs w:val="21"/>
        </w:rPr>
        <w:t>Ime</w:t>
      </w:r>
      <w:proofErr w:type="spellEnd"/>
      <w:r w:rsidRPr="009D628D">
        <w:rPr>
          <w:b/>
          <w:color w:val="363435"/>
          <w:spacing w:val="27"/>
          <w:sz w:val="21"/>
          <w:szCs w:val="21"/>
        </w:rPr>
        <w:t xml:space="preserve"> </w:t>
      </w:r>
      <w:proofErr w:type="spellStart"/>
      <w:r w:rsidRPr="009D628D">
        <w:rPr>
          <w:b/>
          <w:color w:val="363435"/>
          <w:sz w:val="21"/>
          <w:szCs w:val="21"/>
        </w:rPr>
        <w:t>oca</w:t>
      </w:r>
      <w:proofErr w:type="spellEnd"/>
      <w:proofErr w:type="gramStart"/>
      <w:r w:rsidRPr="009D628D">
        <w:rPr>
          <w:b/>
          <w:color w:val="363435"/>
          <w:sz w:val="21"/>
          <w:szCs w:val="21"/>
        </w:rPr>
        <w:t>:</w:t>
      </w:r>
      <w:r>
        <w:rPr>
          <w:color w:val="363435"/>
          <w:sz w:val="21"/>
          <w:szCs w:val="21"/>
        </w:rPr>
        <w:t xml:space="preserve"> 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w w:val="59"/>
          <w:sz w:val="21"/>
          <w:szCs w:val="21"/>
        </w:rPr>
        <w:t>...................................................................................................................................</w:t>
      </w:r>
      <w:proofErr w:type="gramEnd"/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5"/>
          <w:sz w:val="21"/>
          <w:szCs w:val="21"/>
        </w:rPr>
        <w:t>OIB:</w:t>
      </w:r>
      <w:r>
        <w:rPr>
          <w:color w:val="363435"/>
          <w:spacing w:val="-31"/>
          <w:sz w:val="21"/>
          <w:szCs w:val="21"/>
        </w:rPr>
        <w:t xml:space="preserve"> </w:t>
      </w:r>
      <w:r>
        <w:rPr>
          <w:color w:val="363435"/>
          <w:w w:val="59"/>
          <w:sz w:val="21"/>
          <w:szCs w:val="21"/>
        </w:rPr>
        <w:t xml:space="preserve">.................................................................................................................................................. </w:t>
      </w:r>
      <w:proofErr w:type="spellStart"/>
      <w:r>
        <w:rPr>
          <w:color w:val="363435"/>
          <w:w w:val="111"/>
          <w:sz w:val="21"/>
          <w:szCs w:val="21"/>
        </w:rPr>
        <w:t>Zaposlen</w:t>
      </w:r>
      <w:proofErr w:type="spellEnd"/>
      <w:r>
        <w:rPr>
          <w:color w:val="363435"/>
          <w:w w:val="1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w w:val="59"/>
          <w:sz w:val="21"/>
          <w:szCs w:val="21"/>
        </w:rPr>
        <w:t>...............................................................................................................................</w:t>
      </w:r>
      <w:r w:rsidR="0066080C" w:rsidRPr="0066080C">
        <w:rPr>
          <w:color w:val="363435"/>
          <w:sz w:val="21"/>
          <w:szCs w:val="21"/>
        </w:rPr>
        <w:t xml:space="preserve"> </w:t>
      </w:r>
      <w:proofErr w:type="spellStart"/>
      <w:proofErr w:type="gramStart"/>
      <w:r w:rsidR="0066080C">
        <w:rPr>
          <w:color w:val="363435"/>
          <w:sz w:val="21"/>
          <w:szCs w:val="21"/>
        </w:rPr>
        <w:t>na</w:t>
      </w:r>
      <w:proofErr w:type="spellEnd"/>
      <w:proofErr w:type="gramEnd"/>
      <w:r w:rsidR="0066080C">
        <w:rPr>
          <w:color w:val="363435"/>
          <w:spacing w:val="19"/>
          <w:sz w:val="21"/>
          <w:szCs w:val="21"/>
        </w:rPr>
        <w:t xml:space="preserve"> </w:t>
      </w:r>
      <w:proofErr w:type="spellStart"/>
      <w:r w:rsidR="0066080C">
        <w:rPr>
          <w:color w:val="363435"/>
          <w:spacing w:val="-6"/>
          <w:w w:val="113"/>
          <w:sz w:val="21"/>
          <w:szCs w:val="21"/>
        </w:rPr>
        <w:t>r</w:t>
      </w:r>
      <w:r w:rsidR="0066080C">
        <w:rPr>
          <w:color w:val="363435"/>
          <w:w w:val="113"/>
          <w:sz w:val="21"/>
          <w:szCs w:val="21"/>
        </w:rPr>
        <w:t>adnom</w:t>
      </w:r>
      <w:proofErr w:type="spellEnd"/>
      <w:r w:rsidR="0066080C">
        <w:rPr>
          <w:color w:val="363435"/>
          <w:spacing w:val="7"/>
          <w:w w:val="113"/>
          <w:sz w:val="21"/>
          <w:szCs w:val="21"/>
        </w:rPr>
        <w:t xml:space="preserve"> </w:t>
      </w:r>
      <w:proofErr w:type="spellStart"/>
      <w:r w:rsidR="0066080C">
        <w:rPr>
          <w:color w:val="363435"/>
          <w:w w:val="113"/>
          <w:sz w:val="21"/>
          <w:szCs w:val="21"/>
        </w:rPr>
        <w:t>mje</w:t>
      </w:r>
      <w:r w:rsidR="0066080C">
        <w:rPr>
          <w:color w:val="363435"/>
          <w:spacing w:val="-2"/>
          <w:w w:val="113"/>
          <w:sz w:val="21"/>
          <w:szCs w:val="21"/>
        </w:rPr>
        <w:t>s</w:t>
      </w:r>
      <w:r w:rsidR="0066080C">
        <w:rPr>
          <w:color w:val="363435"/>
          <w:w w:val="113"/>
          <w:sz w:val="21"/>
          <w:szCs w:val="21"/>
        </w:rPr>
        <w:t>tu</w:t>
      </w:r>
      <w:proofErr w:type="spellEnd"/>
      <w:r w:rsidR="00894187">
        <w:rPr>
          <w:color w:val="363435"/>
          <w:w w:val="113"/>
          <w:sz w:val="21"/>
          <w:szCs w:val="21"/>
        </w:rPr>
        <w:t>:</w:t>
      </w:r>
      <w:r w:rsidR="0066080C">
        <w:rPr>
          <w:color w:val="363435"/>
          <w:spacing w:val="28"/>
          <w:w w:val="113"/>
          <w:sz w:val="21"/>
          <w:szCs w:val="21"/>
        </w:rPr>
        <w:t xml:space="preserve"> </w:t>
      </w:r>
      <w:r w:rsidR="0066080C">
        <w:rPr>
          <w:color w:val="363435"/>
          <w:w w:val="59"/>
          <w:sz w:val="21"/>
          <w:szCs w:val="21"/>
        </w:rPr>
        <w:t>.....................................................................................................</w:t>
      </w:r>
      <w:r w:rsidR="0066080C">
        <w:rPr>
          <w:color w:val="363435"/>
          <w:spacing w:val="7"/>
          <w:w w:val="59"/>
          <w:sz w:val="21"/>
          <w:szCs w:val="21"/>
        </w:rPr>
        <w:t>.</w:t>
      </w:r>
      <w:r w:rsidR="0066080C">
        <w:rPr>
          <w:color w:val="363435"/>
          <w:spacing w:val="4"/>
          <w:sz w:val="21"/>
          <w:szCs w:val="21"/>
        </w:rPr>
        <w:t xml:space="preserve"> </w:t>
      </w:r>
      <w:proofErr w:type="spellStart"/>
      <w:r w:rsidR="00385A44" w:rsidRPr="0066080C">
        <w:rPr>
          <w:color w:val="363435"/>
          <w:w w:val="111"/>
          <w:sz w:val="21"/>
          <w:szCs w:val="21"/>
        </w:rPr>
        <w:t>Telefon</w:t>
      </w:r>
      <w:proofErr w:type="spellEnd"/>
      <w:r w:rsidR="00385A44" w:rsidRPr="0066080C">
        <w:rPr>
          <w:color w:val="363435"/>
          <w:w w:val="111"/>
          <w:sz w:val="21"/>
          <w:szCs w:val="21"/>
        </w:rPr>
        <w:t xml:space="preserve"> </w:t>
      </w:r>
      <w:proofErr w:type="spellStart"/>
      <w:proofErr w:type="gramStart"/>
      <w:r w:rsidR="00385A44" w:rsidRPr="0066080C">
        <w:rPr>
          <w:color w:val="363435"/>
          <w:w w:val="111"/>
          <w:sz w:val="21"/>
          <w:szCs w:val="21"/>
        </w:rPr>
        <w:t>na</w:t>
      </w:r>
      <w:proofErr w:type="spellEnd"/>
      <w:proofErr w:type="gramEnd"/>
      <w:r w:rsidR="00385A44" w:rsidRPr="0066080C">
        <w:rPr>
          <w:color w:val="363435"/>
          <w:w w:val="111"/>
          <w:sz w:val="21"/>
          <w:szCs w:val="21"/>
        </w:rPr>
        <w:t xml:space="preserve"> </w:t>
      </w:r>
      <w:proofErr w:type="spellStart"/>
      <w:r w:rsidR="00385A44" w:rsidRPr="0066080C">
        <w:rPr>
          <w:color w:val="363435"/>
          <w:w w:val="111"/>
          <w:sz w:val="21"/>
          <w:szCs w:val="21"/>
        </w:rPr>
        <w:t>radnom</w:t>
      </w:r>
      <w:proofErr w:type="spellEnd"/>
      <w:r w:rsidR="00385A44" w:rsidRPr="0066080C">
        <w:rPr>
          <w:color w:val="363435"/>
          <w:w w:val="111"/>
          <w:sz w:val="21"/>
          <w:szCs w:val="21"/>
        </w:rPr>
        <w:t xml:space="preserve"> mjestu</w:t>
      </w:r>
      <w:r w:rsidR="00385A44">
        <w:rPr>
          <w:color w:val="363435"/>
          <w:w w:val="59"/>
          <w:sz w:val="21"/>
          <w:szCs w:val="21"/>
        </w:rPr>
        <w:t xml:space="preserve">.....................................................................................   </w:t>
      </w:r>
      <w:proofErr w:type="spellStart"/>
      <w:r w:rsidR="00385A44" w:rsidRPr="0066080C">
        <w:rPr>
          <w:color w:val="363435"/>
          <w:w w:val="111"/>
          <w:sz w:val="21"/>
          <w:szCs w:val="21"/>
        </w:rPr>
        <w:t>telefon</w:t>
      </w:r>
      <w:proofErr w:type="spellEnd"/>
      <w:r w:rsidR="00385A44" w:rsidRPr="0066080C">
        <w:rPr>
          <w:color w:val="363435"/>
          <w:w w:val="111"/>
          <w:sz w:val="21"/>
          <w:szCs w:val="21"/>
        </w:rPr>
        <w:t>/</w:t>
      </w:r>
      <w:proofErr w:type="spellStart"/>
      <w:r w:rsidR="00385A44" w:rsidRPr="0066080C">
        <w:rPr>
          <w:color w:val="363435"/>
          <w:w w:val="111"/>
          <w:sz w:val="21"/>
          <w:szCs w:val="21"/>
        </w:rPr>
        <w:t>mobitel</w:t>
      </w:r>
      <w:proofErr w:type="spellEnd"/>
      <w:r w:rsidR="00385A44">
        <w:rPr>
          <w:color w:val="363435"/>
          <w:w w:val="59"/>
          <w:sz w:val="21"/>
          <w:szCs w:val="21"/>
        </w:rPr>
        <w:t>: ..................................................................................................................</w:t>
      </w:r>
    </w:p>
    <w:p w:rsidR="00B65B84" w:rsidRDefault="00B65B84" w:rsidP="00894187">
      <w:pPr>
        <w:spacing w:line="305" w:lineRule="auto"/>
        <w:ind w:left="151" w:right="166"/>
        <w:jc w:val="both"/>
        <w:rPr>
          <w:b/>
          <w:color w:val="363435"/>
          <w:sz w:val="21"/>
          <w:szCs w:val="21"/>
        </w:rPr>
      </w:pPr>
    </w:p>
    <w:p w:rsidR="00894187" w:rsidRDefault="008C4759" w:rsidP="00894187">
      <w:pPr>
        <w:spacing w:line="305" w:lineRule="auto"/>
        <w:ind w:left="151" w:right="166"/>
        <w:jc w:val="both"/>
        <w:rPr>
          <w:color w:val="363435"/>
          <w:w w:val="59"/>
          <w:sz w:val="21"/>
          <w:szCs w:val="21"/>
        </w:rPr>
      </w:pPr>
      <w:proofErr w:type="spellStart"/>
      <w:r w:rsidRPr="009D628D">
        <w:rPr>
          <w:b/>
          <w:color w:val="363435"/>
          <w:sz w:val="21"/>
          <w:szCs w:val="21"/>
        </w:rPr>
        <w:t>Ime</w:t>
      </w:r>
      <w:proofErr w:type="spellEnd"/>
      <w:r w:rsidRPr="009D628D">
        <w:rPr>
          <w:b/>
          <w:color w:val="363435"/>
          <w:spacing w:val="27"/>
          <w:sz w:val="21"/>
          <w:szCs w:val="21"/>
        </w:rPr>
        <w:t xml:space="preserve"> </w:t>
      </w:r>
      <w:proofErr w:type="spellStart"/>
      <w:r w:rsidRPr="009D628D">
        <w:rPr>
          <w:b/>
          <w:color w:val="363435"/>
          <w:sz w:val="21"/>
          <w:szCs w:val="21"/>
        </w:rPr>
        <w:t>maj</w:t>
      </w:r>
      <w:r w:rsidRPr="009D628D">
        <w:rPr>
          <w:b/>
          <w:color w:val="363435"/>
          <w:spacing w:val="-5"/>
          <w:sz w:val="21"/>
          <w:szCs w:val="21"/>
        </w:rPr>
        <w:t>k</w:t>
      </w:r>
      <w:r w:rsidRPr="009D628D">
        <w:rPr>
          <w:b/>
          <w:color w:val="363435"/>
          <w:sz w:val="21"/>
          <w:szCs w:val="21"/>
        </w:rPr>
        <w:t>e</w:t>
      </w:r>
      <w:proofErr w:type="spellEnd"/>
      <w:proofErr w:type="gramStart"/>
      <w:r w:rsidRPr="009D628D">
        <w:rPr>
          <w:b/>
          <w:color w:val="363435"/>
          <w:sz w:val="21"/>
          <w:szCs w:val="21"/>
        </w:rPr>
        <w:t>:</w:t>
      </w:r>
      <w:r>
        <w:rPr>
          <w:color w:val="363435"/>
          <w:sz w:val="21"/>
          <w:szCs w:val="21"/>
        </w:rPr>
        <w:t xml:space="preserve"> 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w w:val="59"/>
          <w:sz w:val="21"/>
          <w:szCs w:val="21"/>
        </w:rPr>
        <w:t>............................................................................................................................</w:t>
      </w:r>
      <w:r>
        <w:rPr>
          <w:color w:val="363435"/>
          <w:spacing w:val="6"/>
          <w:w w:val="59"/>
          <w:sz w:val="21"/>
          <w:szCs w:val="21"/>
        </w:rPr>
        <w:t>.</w:t>
      </w:r>
      <w:proofErr w:type="gramEnd"/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w w:val="96"/>
          <w:sz w:val="21"/>
          <w:szCs w:val="21"/>
        </w:rPr>
        <w:t>OIB</w:t>
      </w:r>
      <w:r>
        <w:rPr>
          <w:color w:val="363435"/>
          <w:w w:val="87"/>
          <w:sz w:val="21"/>
          <w:szCs w:val="21"/>
        </w:rPr>
        <w:t>:</w:t>
      </w:r>
      <w:r>
        <w:rPr>
          <w:color w:val="363435"/>
          <w:spacing w:val="-31"/>
          <w:sz w:val="21"/>
          <w:szCs w:val="21"/>
        </w:rPr>
        <w:t xml:space="preserve"> </w:t>
      </w:r>
      <w:r>
        <w:rPr>
          <w:color w:val="363435"/>
          <w:w w:val="59"/>
          <w:sz w:val="21"/>
          <w:szCs w:val="21"/>
        </w:rPr>
        <w:t xml:space="preserve">.................................................................................................................................................. </w:t>
      </w:r>
      <w:proofErr w:type="spellStart"/>
      <w:r w:rsidR="0066080C">
        <w:rPr>
          <w:color w:val="363435"/>
          <w:w w:val="111"/>
          <w:sz w:val="21"/>
          <w:szCs w:val="21"/>
        </w:rPr>
        <w:t>Zaposlen</w:t>
      </w:r>
      <w:r w:rsidR="00894187">
        <w:rPr>
          <w:color w:val="363435"/>
          <w:w w:val="111"/>
          <w:sz w:val="21"/>
          <w:szCs w:val="21"/>
        </w:rPr>
        <w:t>a</w:t>
      </w:r>
      <w:proofErr w:type="spellEnd"/>
      <w:r w:rsidR="0066080C">
        <w:rPr>
          <w:color w:val="363435"/>
          <w:w w:val="111"/>
          <w:sz w:val="21"/>
          <w:szCs w:val="21"/>
        </w:rPr>
        <w:t xml:space="preserve"> </w:t>
      </w:r>
      <w:r w:rsidR="0066080C">
        <w:rPr>
          <w:color w:val="363435"/>
          <w:sz w:val="21"/>
          <w:szCs w:val="21"/>
        </w:rPr>
        <w:t>u</w:t>
      </w:r>
      <w:r w:rsidR="0066080C">
        <w:rPr>
          <w:color w:val="363435"/>
          <w:spacing w:val="20"/>
          <w:sz w:val="21"/>
          <w:szCs w:val="21"/>
        </w:rPr>
        <w:t xml:space="preserve"> </w:t>
      </w:r>
      <w:r w:rsidR="0066080C">
        <w:rPr>
          <w:color w:val="363435"/>
          <w:w w:val="59"/>
          <w:sz w:val="21"/>
          <w:szCs w:val="21"/>
        </w:rPr>
        <w:t>...............................................................................................................................</w:t>
      </w:r>
      <w:r w:rsidR="0066080C">
        <w:rPr>
          <w:color w:val="363435"/>
          <w:sz w:val="21"/>
          <w:szCs w:val="21"/>
        </w:rPr>
        <w:t>na</w:t>
      </w:r>
      <w:r w:rsidR="0066080C">
        <w:rPr>
          <w:color w:val="363435"/>
          <w:spacing w:val="19"/>
          <w:sz w:val="21"/>
          <w:szCs w:val="21"/>
        </w:rPr>
        <w:t xml:space="preserve"> </w:t>
      </w:r>
      <w:proofErr w:type="spellStart"/>
      <w:r w:rsidR="0066080C">
        <w:rPr>
          <w:color w:val="363435"/>
          <w:spacing w:val="-6"/>
          <w:w w:val="113"/>
          <w:sz w:val="21"/>
          <w:szCs w:val="21"/>
        </w:rPr>
        <w:t>r</w:t>
      </w:r>
      <w:r w:rsidR="0066080C">
        <w:rPr>
          <w:color w:val="363435"/>
          <w:w w:val="113"/>
          <w:sz w:val="21"/>
          <w:szCs w:val="21"/>
        </w:rPr>
        <w:t>adnom</w:t>
      </w:r>
      <w:proofErr w:type="spellEnd"/>
      <w:r w:rsidR="0066080C">
        <w:rPr>
          <w:color w:val="363435"/>
          <w:spacing w:val="7"/>
          <w:w w:val="113"/>
          <w:sz w:val="21"/>
          <w:szCs w:val="21"/>
        </w:rPr>
        <w:t xml:space="preserve"> </w:t>
      </w:r>
      <w:proofErr w:type="spellStart"/>
      <w:proofErr w:type="gramStart"/>
      <w:r w:rsidR="0066080C">
        <w:rPr>
          <w:color w:val="363435"/>
          <w:w w:val="113"/>
          <w:sz w:val="21"/>
          <w:szCs w:val="21"/>
        </w:rPr>
        <w:t>mje</w:t>
      </w:r>
      <w:r w:rsidR="0066080C">
        <w:rPr>
          <w:color w:val="363435"/>
          <w:spacing w:val="-2"/>
          <w:w w:val="113"/>
          <w:sz w:val="21"/>
          <w:szCs w:val="21"/>
        </w:rPr>
        <w:t>s</w:t>
      </w:r>
      <w:r w:rsidR="0066080C">
        <w:rPr>
          <w:color w:val="363435"/>
          <w:w w:val="113"/>
          <w:sz w:val="21"/>
          <w:szCs w:val="21"/>
        </w:rPr>
        <w:t>tu</w:t>
      </w:r>
      <w:proofErr w:type="spellEnd"/>
      <w:r w:rsidR="0066080C">
        <w:rPr>
          <w:color w:val="363435"/>
          <w:spacing w:val="28"/>
          <w:w w:val="113"/>
          <w:sz w:val="21"/>
          <w:szCs w:val="21"/>
        </w:rPr>
        <w:t xml:space="preserve"> </w:t>
      </w:r>
      <w:r w:rsidR="0066080C">
        <w:rPr>
          <w:color w:val="363435"/>
          <w:w w:val="59"/>
          <w:sz w:val="21"/>
          <w:szCs w:val="21"/>
        </w:rPr>
        <w:t>.....................................................................................................</w:t>
      </w:r>
      <w:r w:rsidR="0066080C">
        <w:rPr>
          <w:color w:val="363435"/>
          <w:spacing w:val="7"/>
          <w:w w:val="59"/>
          <w:sz w:val="21"/>
          <w:szCs w:val="21"/>
        </w:rPr>
        <w:t>.</w:t>
      </w:r>
      <w:proofErr w:type="gramEnd"/>
      <w:r w:rsidR="0066080C">
        <w:rPr>
          <w:color w:val="363435"/>
          <w:spacing w:val="4"/>
          <w:sz w:val="21"/>
          <w:szCs w:val="21"/>
        </w:rPr>
        <w:t xml:space="preserve"> </w:t>
      </w:r>
      <w:proofErr w:type="spellStart"/>
      <w:r w:rsidR="00894187" w:rsidRPr="0066080C">
        <w:rPr>
          <w:color w:val="363435"/>
          <w:w w:val="111"/>
          <w:sz w:val="21"/>
          <w:szCs w:val="21"/>
        </w:rPr>
        <w:t>Telefon</w:t>
      </w:r>
      <w:proofErr w:type="spellEnd"/>
      <w:r w:rsidR="00894187" w:rsidRPr="0066080C">
        <w:rPr>
          <w:color w:val="363435"/>
          <w:w w:val="111"/>
          <w:sz w:val="21"/>
          <w:szCs w:val="21"/>
        </w:rPr>
        <w:t xml:space="preserve"> </w:t>
      </w:r>
      <w:proofErr w:type="spellStart"/>
      <w:proofErr w:type="gramStart"/>
      <w:r w:rsidR="00894187" w:rsidRPr="0066080C">
        <w:rPr>
          <w:color w:val="363435"/>
          <w:w w:val="111"/>
          <w:sz w:val="21"/>
          <w:szCs w:val="21"/>
        </w:rPr>
        <w:t>na</w:t>
      </w:r>
      <w:proofErr w:type="spellEnd"/>
      <w:proofErr w:type="gramEnd"/>
      <w:r w:rsidR="00894187" w:rsidRPr="0066080C">
        <w:rPr>
          <w:color w:val="363435"/>
          <w:w w:val="111"/>
          <w:sz w:val="21"/>
          <w:szCs w:val="21"/>
        </w:rPr>
        <w:t xml:space="preserve"> </w:t>
      </w:r>
      <w:proofErr w:type="spellStart"/>
      <w:r w:rsidR="00894187" w:rsidRPr="0066080C">
        <w:rPr>
          <w:color w:val="363435"/>
          <w:w w:val="111"/>
          <w:sz w:val="21"/>
          <w:szCs w:val="21"/>
        </w:rPr>
        <w:t>radnom</w:t>
      </w:r>
      <w:proofErr w:type="spellEnd"/>
      <w:r w:rsidR="00894187" w:rsidRPr="0066080C">
        <w:rPr>
          <w:color w:val="363435"/>
          <w:w w:val="111"/>
          <w:sz w:val="21"/>
          <w:szCs w:val="21"/>
        </w:rPr>
        <w:t xml:space="preserve"> mjestu</w:t>
      </w:r>
      <w:r w:rsidR="00385A44">
        <w:rPr>
          <w:color w:val="363435"/>
          <w:w w:val="59"/>
          <w:sz w:val="21"/>
          <w:szCs w:val="21"/>
        </w:rPr>
        <w:t xml:space="preserve">....................................................................................    </w:t>
      </w:r>
      <w:proofErr w:type="spellStart"/>
      <w:r w:rsidR="00894187" w:rsidRPr="0066080C">
        <w:rPr>
          <w:color w:val="363435"/>
          <w:w w:val="111"/>
          <w:sz w:val="21"/>
          <w:szCs w:val="21"/>
        </w:rPr>
        <w:t>telefon</w:t>
      </w:r>
      <w:proofErr w:type="spellEnd"/>
      <w:r w:rsidR="00894187" w:rsidRPr="0066080C">
        <w:rPr>
          <w:color w:val="363435"/>
          <w:w w:val="111"/>
          <w:sz w:val="21"/>
          <w:szCs w:val="21"/>
        </w:rPr>
        <w:t>/</w:t>
      </w:r>
      <w:proofErr w:type="spellStart"/>
      <w:r w:rsidR="00894187" w:rsidRPr="0066080C">
        <w:rPr>
          <w:color w:val="363435"/>
          <w:w w:val="111"/>
          <w:sz w:val="21"/>
          <w:szCs w:val="21"/>
        </w:rPr>
        <w:t>mobitel</w:t>
      </w:r>
      <w:proofErr w:type="spellEnd"/>
      <w:r w:rsidR="00894187">
        <w:rPr>
          <w:color w:val="363435"/>
          <w:w w:val="59"/>
          <w:sz w:val="21"/>
          <w:szCs w:val="21"/>
        </w:rPr>
        <w:t>: .........................................................................................................</w:t>
      </w:r>
      <w:r w:rsidR="00DD70B0">
        <w:rPr>
          <w:color w:val="363435"/>
          <w:w w:val="59"/>
          <w:sz w:val="21"/>
          <w:szCs w:val="21"/>
        </w:rPr>
        <w:t>.........</w:t>
      </w:r>
    </w:p>
    <w:p w:rsidR="00894187" w:rsidRDefault="00894187" w:rsidP="0066080C">
      <w:pPr>
        <w:spacing w:line="305" w:lineRule="auto"/>
        <w:ind w:left="151" w:right="166"/>
        <w:jc w:val="both"/>
        <w:rPr>
          <w:color w:val="363435"/>
          <w:w w:val="115"/>
          <w:sz w:val="21"/>
          <w:szCs w:val="21"/>
        </w:rPr>
      </w:pPr>
    </w:p>
    <w:p w:rsidR="00B65B84" w:rsidRDefault="00B65B84" w:rsidP="00AF6804">
      <w:pPr>
        <w:spacing w:line="305" w:lineRule="auto"/>
        <w:ind w:left="511" w:right="166"/>
        <w:rPr>
          <w:color w:val="363435"/>
          <w:w w:val="111"/>
          <w:sz w:val="21"/>
          <w:szCs w:val="21"/>
        </w:rPr>
      </w:pPr>
    </w:p>
    <w:p w:rsidR="00B65B84" w:rsidRDefault="00B65B84" w:rsidP="00AF6804">
      <w:pPr>
        <w:spacing w:line="305" w:lineRule="auto"/>
        <w:ind w:left="511" w:right="166"/>
        <w:rPr>
          <w:color w:val="363435"/>
          <w:w w:val="111"/>
          <w:sz w:val="21"/>
          <w:szCs w:val="21"/>
        </w:rPr>
      </w:pPr>
    </w:p>
    <w:p w:rsidR="00B65B84" w:rsidRDefault="00B65B84" w:rsidP="00AF6804">
      <w:pPr>
        <w:spacing w:line="305" w:lineRule="auto"/>
        <w:ind w:left="511" w:right="166"/>
        <w:rPr>
          <w:color w:val="363435"/>
          <w:w w:val="111"/>
          <w:sz w:val="21"/>
          <w:szCs w:val="21"/>
        </w:rPr>
      </w:pPr>
    </w:p>
    <w:p w:rsidR="00B65B84" w:rsidRDefault="00B65B84" w:rsidP="00AF6804">
      <w:pPr>
        <w:spacing w:line="305" w:lineRule="auto"/>
        <w:ind w:left="511" w:right="166"/>
        <w:rPr>
          <w:color w:val="363435"/>
          <w:w w:val="111"/>
          <w:sz w:val="21"/>
          <w:szCs w:val="21"/>
        </w:rPr>
      </w:pPr>
    </w:p>
    <w:p w:rsidR="00160C5A" w:rsidRDefault="00F3632E" w:rsidP="00AF6804">
      <w:pPr>
        <w:spacing w:line="305" w:lineRule="auto"/>
        <w:ind w:left="511" w:right="166"/>
        <w:sectPr w:rsidR="00160C5A">
          <w:type w:val="continuous"/>
          <w:pgSz w:w="11920" w:h="16840"/>
          <w:pgMar w:top="300" w:right="660" w:bottom="0" w:left="700" w:header="720" w:footer="720" w:gutter="0"/>
          <w:cols w:space="720"/>
        </w:sectPr>
      </w:pPr>
      <w:r>
        <w:rPr>
          <w:color w:val="363435"/>
          <w:w w:val="111"/>
          <w:sz w:val="21"/>
          <w:szCs w:val="21"/>
        </w:rPr>
        <w:t xml:space="preserve">U </w:t>
      </w:r>
      <w:proofErr w:type="spellStart"/>
      <w:r>
        <w:rPr>
          <w:color w:val="363435"/>
          <w:w w:val="111"/>
          <w:sz w:val="21"/>
          <w:szCs w:val="21"/>
        </w:rPr>
        <w:t>Viškovu</w:t>
      </w:r>
      <w:proofErr w:type="spellEnd"/>
      <w:r>
        <w:rPr>
          <w:color w:val="363435"/>
          <w:w w:val="111"/>
          <w:sz w:val="21"/>
          <w:szCs w:val="21"/>
        </w:rPr>
        <w:t xml:space="preserve">, </w:t>
      </w:r>
      <w:proofErr w:type="spellStart"/>
      <w:proofErr w:type="gramStart"/>
      <w:r>
        <w:rPr>
          <w:color w:val="363435"/>
          <w:w w:val="111"/>
          <w:sz w:val="21"/>
          <w:szCs w:val="21"/>
        </w:rPr>
        <w:t>dana</w:t>
      </w:r>
      <w:proofErr w:type="spellEnd"/>
      <w:proofErr w:type="gramEnd"/>
      <w:r w:rsidR="00211121">
        <w:rPr>
          <w:color w:val="363435"/>
          <w:w w:val="111"/>
          <w:sz w:val="21"/>
          <w:szCs w:val="21"/>
        </w:rPr>
        <w:tab/>
      </w:r>
      <w:r w:rsidR="00B65B84">
        <w:rPr>
          <w:color w:val="363435"/>
          <w:w w:val="111"/>
          <w:sz w:val="21"/>
          <w:szCs w:val="21"/>
        </w:rPr>
        <w:t>__________________</w:t>
      </w:r>
      <w:r w:rsidR="00211121">
        <w:rPr>
          <w:color w:val="363435"/>
          <w:w w:val="111"/>
          <w:sz w:val="21"/>
          <w:szCs w:val="21"/>
        </w:rPr>
        <w:tab/>
      </w:r>
      <w:r w:rsidR="00211121">
        <w:rPr>
          <w:color w:val="363435"/>
          <w:w w:val="111"/>
          <w:sz w:val="21"/>
          <w:szCs w:val="21"/>
        </w:rPr>
        <w:tab/>
      </w:r>
      <w:r w:rsidR="00211121">
        <w:rPr>
          <w:color w:val="363435"/>
          <w:w w:val="111"/>
          <w:sz w:val="21"/>
          <w:szCs w:val="21"/>
        </w:rPr>
        <w:tab/>
      </w:r>
      <w:r w:rsidR="00211121">
        <w:rPr>
          <w:color w:val="363435"/>
          <w:w w:val="111"/>
          <w:sz w:val="21"/>
          <w:szCs w:val="21"/>
        </w:rPr>
        <w:tab/>
      </w:r>
      <w:r>
        <w:rPr>
          <w:color w:val="363435"/>
          <w:w w:val="111"/>
          <w:sz w:val="21"/>
          <w:szCs w:val="21"/>
        </w:rPr>
        <w:t xml:space="preserve">  </w:t>
      </w:r>
      <w:r>
        <w:rPr>
          <w:color w:val="363435"/>
          <w:w w:val="111"/>
          <w:sz w:val="21"/>
          <w:szCs w:val="21"/>
        </w:rPr>
        <w:tab/>
      </w:r>
      <w:proofErr w:type="spellStart"/>
      <w:r>
        <w:rPr>
          <w:color w:val="363435"/>
          <w:w w:val="111"/>
          <w:sz w:val="21"/>
          <w:szCs w:val="21"/>
        </w:rPr>
        <w:t>Potpis</w:t>
      </w:r>
      <w:proofErr w:type="spellEnd"/>
      <w:r>
        <w:rPr>
          <w:color w:val="363435"/>
          <w:w w:val="111"/>
          <w:sz w:val="21"/>
          <w:szCs w:val="21"/>
        </w:rPr>
        <w:t xml:space="preserve"> </w:t>
      </w:r>
      <w:proofErr w:type="spellStart"/>
      <w:r>
        <w:rPr>
          <w:color w:val="363435"/>
          <w:w w:val="111"/>
          <w:sz w:val="21"/>
          <w:szCs w:val="21"/>
        </w:rPr>
        <w:t>roditelja</w:t>
      </w:r>
      <w:proofErr w:type="spellEnd"/>
      <w:r w:rsidR="00211121">
        <w:rPr>
          <w:color w:val="363435"/>
          <w:w w:val="111"/>
          <w:sz w:val="21"/>
          <w:szCs w:val="21"/>
        </w:rPr>
        <w:t>:</w:t>
      </w:r>
    </w:p>
    <w:p w:rsidR="00857982" w:rsidRPr="00B97FAA" w:rsidRDefault="00857982" w:rsidP="00F3632E">
      <w:pPr>
        <w:widowControl w:val="0"/>
        <w:spacing w:after="200"/>
        <w:rPr>
          <w:color w:val="363435"/>
          <w:spacing w:val="-4"/>
          <w:sz w:val="21"/>
          <w:szCs w:val="21"/>
        </w:rPr>
      </w:pPr>
    </w:p>
    <w:sectPr w:rsidR="00857982" w:rsidRPr="00B97FAA">
      <w:type w:val="continuous"/>
      <w:pgSz w:w="11920" w:h="16840"/>
      <w:pgMar w:top="300" w:right="660" w:bottom="0" w:left="700" w:header="720" w:footer="720" w:gutter="0"/>
      <w:cols w:num="2" w:space="720" w:equalWidth="0">
        <w:col w:w="3863" w:space="2730"/>
        <w:col w:w="39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AF" w:rsidRDefault="00626BAF" w:rsidP="000621BD">
      <w:r>
        <w:separator/>
      </w:r>
    </w:p>
  </w:endnote>
  <w:endnote w:type="continuationSeparator" w:id="0">
    <w:p w:rsidR="00626BAF" w:rsidRDefault="00626BAF" w:rsidP="0006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AF" w:rsidRDefault="00626BAF" w:rsidP="000621BD">
      <w:r>
        <w:separator/>
      </w:r>
    </w:p>
  </w:footnote>
  <w:footnote w:type="continuationSeparator" w:id="0">
    <w:p w:rsidR="00626BAF" w:rsidRDefault="00626BAF" w:rsidP="0006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70E"/>
    <w:multiLevelType w:val="hybridMultilevel"/>
    <w:tmpl w:val="988015D4"/>
    <w:lvl w:ilvl="0" w:tplc="00000002">
      <w:start w:val="1"/>
      <w:numFmt w:val="bullet"/>
      <w:lvlText w:val=""/>
      <w:lvlJc w:val="left"/>
      <w:pPr>
        <w:ind w:left="871" w:hanging="360"/>
      </w:pPr>
      <w:rPr>
        <w:rFonts w:ascii="Wingdings 2" w:hAnsi="Wingdings 2" w:cs="Times New Roman"/>
        <w:spacing w:val="-3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>
    <w:nsid w:val="057A57F3"/>
    <w:multiLevelType w:val="hybridMultilevel"/>
    <w:tmpl w:val="A0A46386"/>
    <w:lvl w:ilvl="0" w:tplc="00000002">
      <w:start w:val="1"/>
      <w:numFmt w:val="bullet"/>
      <w:lvlText w:val=""/>
      <w:lvlJc w:val="left"/>
      <w:pPr>
        <w:ind w:left="870" w:hanging="360"/>
      </w:pPr>
      <w:rPr>
        <w:rFonts w:ascii="Wingdings 2" w:hAnsi="Wingdings 2" w:cs="Times New Roman" w:hint="default"/>
        <w:spacing w:val="-3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CE829B4"/>
    <w:multiLevelType w:val="hybridMultilevel"/>
    <w:tmpl w:val="23DCF056"/>
    <w:lvl w:ilvl="0" w:tplc="00000002">
      <w:start w:val="1"/>
      <w:numFmt w:val="bullet"/>
      <w:lvlText w:val=""/>
      <w:lvlJc w:val="left"/>
      <w:pPr>
        <w:ind w:left="871" w:hanging="360"/>
      </w:pPr>
      <w:rPr>
        <w:rFonts w:ascii="Wingdings 2" w:hAnsi="Wingdings 2" w:cs="Times New Roman" w:hint="default"/>
        <w:spacing w:val="-3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>
    <w:nsid w:val="22AF3BF0"/>
    <w:multiLevelType w:val="hybridMultilevel"/>
    <w:tmpl w:val="480412E6"/>
    <w:lvl w:ilvl="0" w:tplc="1B447E90">
      <w:start w:val="1"/>
      <w:numFmt w:val="upperLetter"/>
      <w:lvlText w:val="%1)"/>
      <w:lvlJc w:val="left"/>
      <w:pPr>
        <w:ind w:left="510" w:hanging="360"/>
      </w:pPr>
      <w:rPr>
        <w:rFonts w:hint="default"/>
        <w:w w:val="1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1153B"/>
    <w:multiLevelType w:val="hybridMultilevel"/>
    <w:tmpl w:val="58369FD6"/>
    <w:lvl w:ilvl="0" w:tplc="041A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>
    <w:nsid w:val="3E2252C2"/>
    <w:multiLevelType w:val="multilevel"/>
    <w:tmpl w:val="5C5EDC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8C9165D"/>
    <w:multiLevelType w:val="hybridMultilevel"/>
    <w:tmpl w:val="1F7409C8"/>
    <w:lvl w:ilvl="0" w:tplc="FE34D3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1417"/>
    <w:multiLevelType w:val="hybridMultilevel"/>
    <w:tmpl w:val="BC5EF2BE"/>
    <w:lvl w:ilvl="0" w:tplc="1B447E90">
      <w:start w:val="1"/>
      <w:numFmt w:val="upperLetter"/>
      <w:lvlText w:val="%1)"/>
      <w:lvlJc w:val="left"/>
      <w:pPr>
        <w:ind w:left="510" w:hanging="360"/>
      </w:pPr>
      <w:rPr>
        <w:rFonts w:hint="default"/>
        <w:w w:val="100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47D0E78"/>
    <w:multiLevelType w:val="hybridMultilevel"/>
    <w:tmpl w:val="A1724256"/>
    <w:lvl w:ilvl="0" w:tplc="00000002">
      <w:start w:val="1"/>
      <w:numFmt w:val="bullet"/>
      <w:lvlText w:val=""/>
      <w:lvlJc w:val="left"/>
      <w:pPr>
        <w:ind w:left="1065" w:hanging="705"/>
      </w:pPr>
      <w:rPr>
        <w:rFonts w:ascii="Wingdings 2" w:hAnsi="Wingdings 2" w:cs="Times New Roman" w:hint="default"/>
        <w:spacing w:val="-3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67400"/>
    <w:multiLevelType w:val="hybridMultilevel"/>
    <w:tmpl w:val="DA72FDF8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77567B52"/>
    <w:multiLevelType w:val="hybridMultilevel"/>
    <w:tmpl w:val="AA200B10"/>
    <w:lvl w:ilvl="0" w:tplc="00000002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pacing w:val="-3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0690B"/>
    <w:multiLevelType w:val="hybridMultilevel"/>
    <w:tmpl w:val="0CF0D49E"/>
    <w:lvl w:ilvl="0" w:tplc="3B9C2288">
      <w:start w:val="1"/>
      <w:numFmt w:val="decimal"/>
      <w:lvlText w:val="%1."/>
      <w:lvlJc w:val="left"/>
      <w:pPr>
        <w:ind w:left="706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1" w:hanging="360"/>
      </w:pPr>
    </w:lvl>
    <w:lvl w:ilvl="2" w:tplc="041A001B" w:tentative="1">
      <w:start w:val="1"/>
      <w:numFmt w:val="lowerRoman"/>
      <w:lvlText w:val="%3."/>
      <w:lvlJc w:val="right"/>
      <w:pPr>
        <w:ind w:left="1951" w:hanging="180"/>
      </w:pPr>
    </w:lvl>
    <w:lvl w:ilvl="3" w:tplc="041A000F" w:tentative="1">
      <w:start w:val="1"/>
      <w:numFmt w:val="decimal"/>
      <w:lvlText w:val="%4."/>
      <w:lvlJc w:val="left"/>
      <w:pPr>
        <w:ind w:left="2671" w:hanging="360"/>
      </w:pPr>
    </w:lvl>
    <w:lvl w:ilvl="4" w:tplc="041A0019" w:tentative="1">
      <w:start w:val="1"/>
      <w:numFmt w:val="lowerLetter"/>
      <w:lvlText w:val="%5."/>
      <w:lvlJc w:val="left"/>
      <w:pPr>
        <w:ind w:left="3391" w:hanging="360"/>
      </w:pPr>
    </w:lvl>
    <w:lvl w:ilvl="5" w:tplc="041A001B" w:tentative="1">
      <w:start w:val="1"/>
      <w:numFmt w:val="lowerRoman"/>
      <w:lvlText w:val="%6."/>
      <w:lvlJc w:val="right"/>
      <w:pPr>
        <w:ind w:left="4111" w:hanging="180"/>
      </w:pPr>
    </w:lvl>
    <w:lvl w:ilvl="6" w:tplc="041A000F" w:tentative="1">
      <w:start w:val="1"/>
      <w:numFmt w:val="decimal"/>
      <w:lvlText w:val="%7."/>
      <w:lvlJc w:val="left"/>
      <w:pPr>
        <w:ind w:left="4831" w:hanging="360"/>
      </w:pPr>
    </w:lvl>
    <w:lvl w:ilvl="7" w:tplc="041A0019" w:tentative="1">
      <w:start w:val="1"/>
      <w:numFmt w:val="lowerLetter"/>
      <w:lvlText w:val="%8."/>
      <w:lvlJc w:val="left"/>
      <w:pPr>
        <w:ind w:left="5551" w:hanging="360"/>
      </w:pPr>
    </w:lvl>
    <w:lvl w:ilvl="8" w:tplc="041A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2">
    <w:nsid w:val="7D5E4C06"/>
    <w:multiLevelType w:val="hybridMultilevel"/>
    <w:tmpl w:val="AD74F0EE"/>
    <w:lvl w:ilvl="0" w:tplc="00000002">
      <w:start w:val="1"/>
      <w:numFmt w:val="bullet"/>
      <w:lvlText w:val=""/>
      <w:lvlJc w:val="left"/>
      <w:pPr>
        <w:ind w:left="870" w:hanging="360"/>
      </w:pPr>
      <w:rPr>
        <w:rFonts w:ascii="Wingdings 2" w:hAnsi="Wingdings 2" w:cs="Times New Roman" w:hint="default"/>
        <w:spacing w:val="-3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5A"/>
    <w:rsid w:val="000621BD"/>
    <w:rsid w:val="000621E9"/>
    <w:rsid w:val="000F6309"/>
    <w:rsid w:val="00160C5A"/>
    <w:rsid w:val="0017503E"/>
    <w:rsid w:val="001A7C30"/>
    <w:rsid w:val="00211121"/>
    <w:rsid w:val="0023426A"/>
    <w:rsid w:val="00385A44"/>
    <w:rsid w:val="004D2D53"/>
    <w:rsid w:val="004F0280"/>
    <w:rsid w:val="004F3415"/>
    <w:rsid w:val="0059195A"/>
    <w:rsid w:val="005D39D9"/>
    <w:rsid w:val="005E3ECD"/>
    <w:rsid w:val="00626BAF"/>
    <w:rsid w:val="0066080C"/>
    <w:rsid w:val="007261FF"/>
    <w:rsid w:val="007A4A8D"/>
    <w:rsid w:val="007D44FD"/>
    <w:rsid w:val="007D5F3C"/>
    <w:rsid w:val="0080081B"/>
    <w:rsid w:val="00857982"/>
    <w:rsid w:val="00894187"/>
    <w:rsid w:val="008C4759"/>
    <w:rsid w:val="00985DAF"/>
    <w:rsid w:val="009D628D"/>
    <w:rsid w:val="00AF6804"/>
    <w:rsid w:val="00B13386"/>
    <w:rsid w:val="00B65B84"/>
    <w:rsid w:val="00B72289"/>
    <w:rsid w:val="00B75949"/>
    <w:rsid w:val="00B97FAA"/>
    <w:rsid w:val="00BB6700"/>
    <w:rsid w:val="00BF3949"/>
    <w:rsid w:val="00C32325"/>
    <w:rsid w:val="00C74572"/>
    <w:rsid w:val="00CB2C28"/>
    <w:rsid w:val="00DA6777"/>
    <w:rsid w:val="00DD70B0"/>
    <w:rsid w:val="00F25227"/>
    <w:rsid w:val="00F3632E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3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1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1BD"/>
  </w:style>
  <w:style w:type="paragraph" w:styleId="Footer">
    <w:name w:val="footer"/>
    <w:basedOn w:val="Normal"/>
    <w:link w:val="FooterChar"/>
    <w:uiPriority w:val="99"/>
    <w:unhideWhenUsed/>
    <w:rsid w:val="000621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1BD"/>
  </w:style>
  <w:style w:type="paragraph" w:styleId="BalloonText">
    <w:name w:val="Balloon Text"/>
    <w:basedOn w:val="Normal"/>
    <w:link w:val="BalloonTextChar"/>
    <w:uiPriority w:val="99"/>
    <w:semiHidden/>
    <w:unhideWhenUsed/>
    <w:rsid w:val="00AF6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3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1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1BD"/>
  </w:style>
  <w:style w:type="paragraph" w:styleId="Footer">
    <w:name w:val="footer"/>
    <w:basedOn w:val="Normal"/>
    <w:link w:val="FooterChar"/>
    <w:uiPriority w:val="99"/>
    <w:unhideWhenUsed/>
    <w:rsid w:val="000621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1BD"/>
  </w:style>
  <w:style w:type="paragraph" w:styleId="BalloonText">
    <w:name w:val="Balloon Text"/>
    <w:basedOn w:val="Normal"/>
    <w:link w:val="BalloonTextChar"/>
    <w:uiPriority w:val="99"/>
    <w:semiHidden/>
    <w:unhideWhenUsed/>
    <w:rsid w:val="00AF6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skovo@ri.t-com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D3D3-0F84-4C6E-B8C9-9FCA56F7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2015-10-02T10:44:00Z</cp:lastPrinted>
  <dcterms:created xsi:type="dcterms:W3CDTF">2016-01-05T10:19:00Z</dcterms:created>
  <dcterms:modified xsi:type="dcterms:W3CDTF">2016-01-05T10:19:00Z</dcterms:modified>
</cp:coreProperties>
</file>